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C5" w:rsidRPr="00F730F8" w:rsidRDefault="002B3EBC" w:rsidP="00F730F8">
      <w:pPr>
        <w:spacing w:line="360" w:lineRule="auto"/>
        <w:ind w:left="630" w:right="100" w:hanging="27"/>
        <w:jc w:val="center"/>
        <w:rPr>
          <w:rFonts w:ascii="Britannic Bold" w:eastAsia="Arial" w:hAnsi="Britannic Bold" w:cstheme="minorHAnsi"/>
          <w:b/>
          <w:sz w:val="52"/>
          <w:szCs w:val="28"/>
        </w:rPr>
      </w:pPr>
      <w:r w:rsidRPr="00F730F8">
        <w:rPr>
          <w:rFonts w:ascii="Britannic Bold" w:eastAsia="Arial" w:hAnsi="Britannic Bold" w:cstheme="minorHAnsi"/>
          <w:b/>
          <w:sz w:val="52"/>
          <w:szCs w:val="28"/>
        </w:rPr>
        <w:t>PE</w:t>
      </w:r>
      <w:r w:rsidRPr="00F730F8">
        <w:rPr>
          <w:rFonts w:ascii="Britannic Bold" w:eastAsia="Arial" w:hAnsi="Britannic Bold" w:cstheme="minorHAnsi"/>
          <w:b/>
          <w:spacing w:val="-1"/>
          <w:sz w:val="52"/>
          <w:szCs w:val="28"/>
        </w:rPr>
        <w:t>D</w:t>
      </w:r>
      <w:r w:rsidRPr="00F730F8">
        <w:rPr>
          <w:rFonts w:ascii="Britannic Bold" w:eastAsia="Arial" w:hAnsi="Britannic Bold" w:cstheme="minorHAnsi"/>
          <w:b/>
          <w:spacing w:val="-3"/>
          <w:sz w:val="52"/>
          <w:szCs w:val="28"/>
        </w:rPr>
        <w:t>O</w:t>
      </w:r>
      <w:r w:rsidRPr="00F730F8">
        <w:rPr>
          <w:rFonts w:ascii="Britannic Bold" w:eastAsia="Arial" w:hAnsi="Britannic Bold" w:cstheme="minorHAnsi"/>
          <w:b/>
          <w:spacing w:val="6"/>
          <w:sz w:val="52"/>
          <w:szCs w:val="28"/>
        </w:rPr>
        <w:t>M</w:t>
      </w:r>
      <w:r w:rsidRPr="00F730F8">
        <w:rPr>
          <w:rFonts w:ascii="Britannic Bold" w:eastAsia="Arial" w:hAnsi="Britannic Bold" w:cstheme="minorHAnsi"/>
          <w:b/>
          <w:spacing w:val="-8"/>
          <w:sz w:val="52"/>
          <w:szCs w:val="28"/>
        </w:rPr>
        <w:t>A</w:t>
      </w:r>
      <w:r w:rsidRPr="00F730F8">
        <w:rPr>
          <w:rFonts w:ascii="Britannic Bold" w:eastAsia="Arial" w:hAnsi="Britannic Bold" w:cstheme="minorHAnsi"/>
          <w:b/>
          <w:sz w:val="52"/>
          <w:szCs w:val="28"/>
        </w:rPr>
        <w:t>N PE</w:t>
      </w:r>
      <w:r w:rsidRPr="00F730F8">
        <w:rPr>
          <w:rFonts w:ascii="Britannic Bold" w:eastAsia="Arial" w:hAnsi="Britannic Bold" w:cstheme="minorHAnsi"/>
          <w:b/>
          <w:spacing w:val="-1"/>
          <w:sz w:val="52"/>
          <w:szCs w:val="28"/>
        </w:rPr>
        <w:t>N</w:t>
      </w:r>
      <w:r w:rsidRPr="00F730F8">
        <w:rPr>
          <w:rFonts w:ascii="Britannic Bold" w:eastAsia="Arial" w:hAnsi="Britannic Bold" w:cstheme="minorHAnsi"/>
          <w:b/>
          <w:spacing w:val="2"/>
          <w:sz w:val="52"/>
          <w:szCs w:val="28"/>
        </w:rPr>
        <w:t>Y</w:t>
      </w:r>
      <w:r w:rsidRPr="00F730F8">
        <w:rPr>
          <w:rFonts w:ascii="Britannic Bold" w:eastAsia="Arial" w:hAnsi="Britannic Bold" w:cstheme="minorHAnsi"/>
          <w:b/>
          <w:spacing w:val="-1"/>
          <w:sz w:val="52"/>
          <w:szCs w:val="28"/>
        </w:rPr>
        <w:t>U</w:t>
      </w:r>
      <w:r w:rsidRPr="00F730F8">
        <w:rPr>
          <w:rFonts w:ascii="Britannic Bold" w:eastAsia="Arial" w:hAnsi="Britannic Bold" w:cstheme="minorHAnsi"/>
          <w:b/>
          <w:sz w:val="52"/>
          <w:szCs w:val="28"/>
        </w:rPr>
        <w:t>S</w:t>
      </w:r>
      <w:r w:rsidRPr="00F730F8">
        <w:rPr>
          <w:rFonts w:ascii="Britannic Bold" w:eastAsia="Arial" w:hAnsi="Britannic Bold" w:cstheme="minorHAnsi"/>
          <w:b/>
          <w:spacing w:val="-1"/>
          <w:sz w:val="52"/>
          <w:szCs w:val="28"/>
        </w:rPr>
        <w:t>U</w:t>
      </w:r>
      <w:r w:rsidRPr="00F730F8">
        <w:rPr>
          <w:rFonts w:ascii="Britannic Bold" w:eastAsia="Arial" w:hAnsi="Britannic Bold" w:cstheme="minorHAnsi"/>
          <w:b/>
          <w:spacing w:val="3"/>
          <w:sz w:val="52"/>
          <w:szCs w:val="28"/>
        </w:rPr>
        <w:t>N</w:t>
      </w:r>
      <w:r w:rsidRPr="00F730F8">
        <w:rPr>
          <w:rFonts w:ascii="Britannic Bold" w:eastAsia="Arial" w:hAnsi="Britannic Bold" w:cstheme="minorHAnsi"/>
          <w:b/>
          <w:spacing w:val="-6"/>
          <w:sz w:val="52"/>
          <w:szCs w:val="28"/>
        </w:rPr>
        <w:t>A</w:t>
      </w:r>
      <w:r w:rsidRPr="00F730F8">
        <w:rPr>
          <w:rFonts w:ascii="Britannic Bold" w:eastAsia="Arial" w:hAnsi="Britannic Bold" w:cstheme="minorHAnsi"/>
          <w:b/>
          <w:sz w:val="52"/>
          <w:szCs w:val="28"/>
        </w:rPr>
        <w:t xml:space="preserve">N </w:t>
      </w:r>
      <w:r w:rsidR="00911151" w:rsidRPr="00F730F8">
        <w:rPr>
          <w:rFonts w:ascii="Britannic Bold" w:eastAsia="Arial" w:hAnsi="Britannic Bold" w:cstheme="minorHAnsi"/>
          <w:b/>
          <w:sz w:val="52"/>
          <w:szCs w:val="28"/>
        </w:rPr>
        <w:t xml:space="preserve">DAN </w:t>
      </w:r>
      <w:r w:rsidRPr="00F730F8">
        <w:rPr>
          <w:rFonts w:ascii="Britannic Bold" w:eastAsia="Arial" w:hAnsi="Britannic Bold" w:cstheme="minorHAnsi"/>
          <w:b/>
          <w:sz w:val="52"/>
          <w:szCs w:val="28"/>
        </w:rPr>
        <w:t>PE</w:t>
      </w:r>
      <w:r w:rsidRPr="00F730F8">
        <w:rPr>
          <w:rFonts w:ascii="Britannic Bold" w:eastAsia="Arial" w:hAnsi="Britannic Bold" w:cstheme="minorHAnsi"/>
          <w:b/>
          <w:spacing w:val="-1"/>
          <w:sz w:val="52"/>
          <w:szCs w:val="28"/>
        </w:rPr>
        <w:t>NUL</w:t>
      </w:r>
      <w:r w:rsidRPr="00F730F8">
        <w:rPr>
          <w:rFonts w:ascii="Britannic Bold" w:eastAsia="Arial" w:hAnsi="Britannic Bold" w:cstheme="minorHAnsi"/>
          <w:b/>
          <w:spacing w:val="1"/>
          <w:sz w:val="52"/>
          <w:szCs w:val="28"/>
        </w:rPr>
        <w:t>I</w:t>
      </w:r>
      <w:r w:rsidRPr="00F730F8">
        <w:rPr>
          <w:rFonts w:ascii="Britannic Bold" w:eastAsia="Arial" w:hAnsi="Britannic Bold" w:cstheme="minorHAnsi"/>
          <w:b/>
          <w:spacing w:val="2"/>
          <w:sz w:val="52"/>
          <w:szCs w:val="28"/>
        </w:rPr>
        <w:t>S</w:t>
      </w:r>
      <w:r w:rsidRPr="00F730F8">
        <w:rPr>
          <w:rFonts w:ascii="Britannic Bold" w:eastAsia="Arial" w:hAnsi="Britannic Bold" w:cstheme="minorHAnsi"/>
          <w:b/>
          <w:spacing w:val="-6"/>
          <w:sz w:val="52"/>
          <w:szCs w:val="28"/>
        </w:rPr>
        <w:t>A</w:t>
      </w:r>
      <w:r w:rsidRPr="00F730F8">
        <w:rPr>
          <w:rFonts w:ascii="Britannic Bold" w:eastAsia="Arial" w:hAnsi="Britannic Bold" w:cstheme="minorHAnsi"/>
          <w:b/>
          <w:sz w:val="52"/>
          <w:szCs w:val="28"/>
        </w:rPr>
        <w:t>N</w:t>
      </w:r>
      <w:r w:rsidR="00F35CDB" w:rsidRPr="00F730F8">
        <w:rPr>
          <w:rFonts w:ascii="Britannic Bold" w:eastAsia="Arial" w:hAnsi="Britannic Bold" w:cstheme="minorHAnsi"/>
          <w:b/>
          <w:sz w:val="52"/>
          <w:szCs w:val="28"/>
          <w:lang w:val="id-ID"/>
        </w:rPr>
        <w:t xml:space="preserve"> </w:t>
      </w:r>
      <w:r w:rsidRPr="00F730F8">
        <w:rPr>
          <w:rFonts w:ascii="Britannic Bold" w:eastAsia="Calibri" w:hAnsi="Britannic Bold" w:cstheme="minorHAnsi"/>
          <w:b/>
          <w:sz w:val="52"/>
          <w:szCs w:val="28"/>
        </w:rPr>
        <w:t>SKR</w:t>
      </w:r>
      <w:r w:rsidRPr="00F730F8">
        <w:rPr>
          <w:rFonts w:ascii="Britannic Bold" w:eastAsia="Calibri" w:hAnsi="Britannic Bold" w:cstheme="minorHAnsi"/>
          <w:b/>
          <w:spacing w:val="-1"/>
          <w:sz w:val="52"/>
          <w:szCs w:val="28"/>
        </w:rPr>
        <w:t>I</w:t>
      </w:r>
      <w:r w:rsidRPr="00F730F8">
        <w:rPr>
          <w:rFonts w:ascii="Britannic Bold" w:eastAsia="Calibri" w:hAnsi="Britannic Bold" w:cstheme="minorHAnsi"/>
          <w:b/>
          <w:sz w:val="52"/>
          <w:szCs w:val="28"/>
        </w:rPr>
        <w:t>P</w:t>
      </w:r>
      <w:r w:rsidR="00E53C1A" w:rsidRPr="00F730F8">
        <w:rPr>
          <w:rFonts w:ascii="Britannic Bold" w:eastAsia="Calibri" w:hAnsi="Britannic Bold" w:cstheme="minorHAnsi"/>
          <w:b/>
          <w:sz w:val="52"/>
          <w:szCs w:val="28"/>
          <w:lang w:val="id-ID"/>
        </w:rPr>
        <w:t>S</w:t>
      </w:r>
      <w:r w:rsidRPr="00F730F8">
        <w:rPr>
          <w:rFonts w:ascii="Britannic Bold" w:eastAsia="Calibri" w:hAnsi="Britannic Bold" w:cstheme="minorHAnsi"/>
          <w:b/>
          <w:sz w:val="52"/>
          <w:szCs w:val="28"/>
        </w:rPr>
        <w:t>I</w:t>
      </w:r>
    </w:p>
    <w:p w:rsidR="00A800C5" w:rsidRPr="00911151" w:rsidRDefault="00A800C5" w:rsidP="00C119D0">
      <w:pPr>
        <w:spacing w:before="4" w:line="360" w:lineRule="auto"/>
        <w:rPr>
          <w:rFonts w:asciiTheme="minorHAnsi" w:hAnsiTheme="minorHAnsi" w:cstheme="minorHAnsi"/>
          <w:sz w:val="24"/>
          <w:szCs w:val="24"/>
        </w:rPr>
      </w:pPr>
    </w:p>
    <w:p w:rsidR="00A800C5" w:rsidRPr="00911151" w:rsidRDefault="00A800C5" w:rsidP="00C119D0">
      <w:pPr>
        <w:spacing w:before="6" w:line="360" w:lineRule="auto"/>
        <w:rPr>
          <w:rFonts w:asciiTheme="minorHAnsi" w:hAnsiTheme="minorHAnsi" w:cstheme="minorHAnsi"/>
          <w:sz w:val="17"/>
          <w:szCs w:val="17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58730E" w:rsidRPr="00911151" w:rsidRDefault="0058730E" w:rsidP="00C119D0">
      <w:pPr>
        <w:spacing w:line="360" w:lineRule="auto"/>
        <w:rPr>
          <w:rFonts w:asciiTheme="minorHAnsi" w:hAnsiTheme="minorHAnsi" w:cstheme="minorHAnsi"/>
        </w:rPr>
      </w:pPr>
    </w:p>
    <w:p w:rsidR="0058730E" w:rsidRPr="00911151" w:rsidRDefault="00F730F8" w:rsidP="00C119D0">
      <w:pPr>
        <w:spacing w:line="360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499CCB" wp14:editId="5D10D111">
            <wp:simplePos x="0" y="0"/>
            <wp:positionH relativeFrom="margin">
              <wp:posOffset>285750</wp:posOffset>
            </wp:positionH>
            <wp:positionV relativeFrom="paragraph">
              <wp:posOffset>10160</wp:posOffset>
            </wp:positionV>
            <wp:extent cx="5358130" cy="2667000"/>
            <wp:effectExtent l="0" t="0" r="0" b="0"/>
            <wp:wrapNone/>
            <wp:docPr id="3" name="Picture 3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8"/>
                    <a:stretch/>
                  </pic:blipFill>
                  <pic:spPr bwMode="auto">
                    <a:xfrm>
                      <a:off x="0" y="0"/>
                      <a:ext cx="535813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0E" w:rsidRPr="00911151" w:rsidRDefault="0058730E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before="6" w:line="360" w:lineRule="auto"/>
        <w:rPr>
          <w:rFonts w:asciiTheme="minorHAnsi" w:hAnsiTheme="minorHAnsi" w:cstheme="minorHAnsi"/>
          <w:sz w:val="22"/>
          <w:szCs w:val="22"/>
        </w:rPr>
      </w:pPr>
    </w:p>
    <w:p w:rsidR="0058730E" w:rsidRPr="00911151" w:rsidRDefault="0058730E" w:rsidP="00C119D0">
      <w:pPr>
        <w:spacing w:before="6" w:line="360" w:lineRule="auto"/>
        <w:rPr>
          <w:rFonts w:asciiTheme="minorHAnsi" w:hAnsiTheme="minorHAnsi" w:cstheme="minorHAnsi"/>
          <w:sz w:val="22"/>
          <w:szCs w:val="22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A800C5" w:rsidP="00C119D0">
      <w:pPr>
        <w:spacing w:line="360" w:lineRule="auto"/>
        <w:rPr>
          <w:rFonts w:asciiTheme="minorHAnsi" w:hAnsiTheme="minorHAnsi" w:cstheme="minorHAnsi"/>
        </w:rPr>
      </w:pPr>
    </w:p>
    <w:p w:rsidR="00A800C5" w:rsidRPr="00911151" w:rsidRDefault="00E23661" w:rsidP="00E23661">
      <w:pPr>
        <w:spacing w:before="1" w:line="360" w:lineRule="auto"/>
        <w:ind w:firstLine="1710"/>
        <w:rPr>
          <w:rFonts w:asciiTheme="minorHAnsi" w:hAnsiTheme="minorHAnsi" w:cstheme="minorHAnsi"/>
          <w:sz w:val="22"/>
          <w:szCs w:val="22"/>
        </w:rPr>
      </w:pPr>
      <w:r w:rsidRPr="00911151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7216" behindDoc="0" locked="0" layoutInCell="1" allowOverlap="1" wp14:anchorId="6931514B" wp14:editId="24088C1B">
            <wp:simplePos x="0" y="0"/>
            <wp:positionH relativeFrom="margin">
              <wp:posOffset>133350</wp:posOffset>
            </wp:positionH>
            <wp:positionV relativeFrom="paragraph">
              <wp:posOffset>177800</wp:posOffset>
            </wp:positionV>
            <wp:extent cx="1209006" cy="1409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jy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" r="57540" b="9876"/>
                    <a:stretch/>
                  </pic:blipFill>
                  <pic:spPr bwMode="auto">
                    <a:xfrm>
                      <a:off x="0" y="0"/>
                      <a:ext cx="1209006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0E" w:rsidRPr="00E23661" w:rsidRDefault="0058730E" w:rsidP="00E23661">
      <w:pPr>
        <w:spacing w:line="360" w:lineRule="auto"/>
        <w:ind w:left="1620" w:right="689" w:firstLine="900"/>
        <w:rPr>
          <w:rFonts w:asciiTheme="minorHAnsi" w:eastAsia="Arial" w:hAnsiTheme="minorHAnsi" w:cstheme="minorHAnsi"/>
          <w:b/>
          <w:sz w:val="32"/>
          <w:szCs w:val="23"/>
          <w:lang w:val="id-ID"/>
        </w:rPr>
      </w:pPr>
      <w:r w:rsidRPr="00E23661">
        <w:rPr>
          <w:rFonts w:asciiTheme="minorHAnsi" w:eastAsia="Arial" w:hAnsiTheme="minorHAnsi" w:cstheme="minorHAnsi"/>
          <w:b/>
          <w:sz w:val="32"/>
          <w:szCs w:val="23"/>
          <w:lang w:val="id-ID"/>
        </w:rPr>
        <w:t>PROGRAM STUDI SISTEM INFORMASI</w:t>
      </w:r>
    </w:p>
    <w:p w:rsidR="0058730E" w:rsidRPr="00E23661" w:rsidRDefault="0058730E" w:rsidP="00E23661">
      <w:pPr>
        <w:spacing w:line="360" w:lineRule="auto"/>
        <w:ind w:left="1620" w:right="689" w:firstLine="900"/>
        <w:rPr>
          <w:rFonts w:asciiTheme="minorHAnsi" w:eastAsia="Arial" w:hAnsiTheme="minorHAnsi" w:cstheme="minorHAnsi"/>
          <w:b/>
          <w:sz w:val="32"/>
          <w:szCs w:val="23"/>
          <w:lang w:val="id-ID"/>
        </w:rPr>
      </w:pPr>
      <w:r w:rsidRPr="00E23661">
        <w:rPr>
          <w:rFonts w:asciiTheme="minorHAnsi" w:eastAsia="Arial" w:hAnsiTheme="minorHAnsi" w:cstheme="minorHAnsi"/>
          <w:b/>
          <w:sz w:val="32"/>
          <w:szCs w:val="23"/>
          <w:lang w:val="id-ID"/>
        </w:rPr>
        <w:t>FAKULTAS TEKNOLOGI INDUSTRI</w:t>
      </w:r>
    </w:p>
    <w:p w:rsidR="0058730E" w:rsidRPr="00E23661" w:rsidRDefault="0058730E" w:rsidP="00E23661">
      <w:pPr>
        <w:spacing w:line="360" w:lineRule="auto"/>
        <w:ind w:left="1620" w:right="689" w:firstLine="900"/>
        <w:rPr>
          <w:rFonts w:asciiTheme="minorHAnsi" w:eastAsia="Arial" w:hAnsiTheme="minorHAnsi" w:cstheme="minorHAnsi"/>
          <w:sz w:val="32"/>
          <w:szCs w:val="23"/>
          <w:lang w:val="id-ID"/>
        </w:rPr>
      </w:pPr>
      <w:r w:rsidRPr="00E23661">
        <w:rPr>
          <w:rFonts w:asciiTheme="minorHAnsi" w:eastAsia="Arial" w:hAnsiTheme="minorHAnsi" w:cstheme="minorHAnsi"/>
          <w:b/>
          <w:sz w:val="32"/>
          <w:szCs w:val="23"/>
          <w:lang w:val="id-ID"/>
        </w:rPr>
        <w:t>UNIVERSITAS ATMA JAYA YOGYAKARTA</w:t>
      </w:r>
    </w:p>
    <w:p w:rsidR="00A800C5" w:rsidRPr="00F730F8" w:rsidRDefault="002B3EBC" w:rsidP="00F1182F">
      <w:pPr>
        <w:spacing w:line="360" w:lineRule="auto"/>
        <w:ind w:left="1620" w:right="689" w:firstLine="900"/>
        <w:rPr>
          <w:rFonts w:asciiTheme="minorHAnsi" w:eastAsia="Arial" w:hAnsiTheme="minorHAnsi" w:cstheme="minorHAnsi"/>
          <w:sz w:val="24"/>
          <w:szCs w:val="23"/>
        </w:rPr>
        <w:sectPr w:rsidR="00A800C5" w:rsidRPr="00F730F8" w:rsidSect="00691F02">
          <w:footerReference w:type="default" r:id="rId10"/>
          <w:footerReference w:type="first" r:id="rId11"/>
          <w:pgSz w:w="11920" w:h="16840"/>
          <w:pgMar w:top="1560" w:right="1680" w:bottom="280" w:left="1680" w:header="720" w:footer="720" w:gutter="0"/>
          <w:cols w:space="720"/>
          <w:titlePg/>
          <w:docGrid w:linePitch="272"/>
        </w:sectPr>
      </w:pPr>
      <w:r w:rsidRPr="00E23661">
        <w:rPr>
          <w:rFonts w:asciiTheme="minorHAnsi" w:eastAsia="Calibri" w:hAnsiTheme="minorHAnsi" w:cstheme="minorHAnsi"/>
          <w:b/>
          <w:sz w:val="32"/>
          <w:szCs w:val="23"/>
        </w:rPr>
        <w:t>20</w:t>
      </w:r>
      <w:r w:rsidR="00730661">
        <w:rPr>
          <w:rFonts w:asciiTheme="minorHAnsi" w:eastAsia="Calibri" w:hAnsiTheme="minorHAnsi" w:cstheme="minorHAnsi"/>
          <w:b/>
          <w:spacing w:val="-2"/>
          <w:sz w:val="32"/>
          <w:szCs w:val="23"/>
        </w:rPr>
        <w:t>20</w:t>
      </w:r>
    </w:p>
    <w:p w:rsidR="00A800C5" w:rsidRPr="00682F1D" w:rsidRDefault="002B3EBC" w:rsidP="0058218C">
      <w:pPr>
        <w:pStyle w:val="Heading1"/>
        <w:rPr>
          <w:rFonts w:cs="Times New Roman"/>
        </w:rPr>
      </w:pPr>
      <w:bookmarkStart w:id="0" w:name="_Toc2761039"/>
      <w:proofErr w:type="gramStart"/>
      <w:r w:rsidRPr="00682F1D">
        <w:rPr>
          <w:rFonts w:cs="Times New Roman"/>
          <w:spacing w:val="-2"/>
        </w:rPr>
        <w:lastRenderedPageBreak/>
        <w:t>K</w:t>
      </w:r>
      <w:r w:rsidRPr="00682F1D">
        <w:rPr>
          <w:rFonts w:cs="Times New Roman"/>
        </w:rPr>
        <w:t xml:space="preserve">ATA </w:t>
      </w:r>
      <w:r w:rsidRPr="00682F1D">
        <w:rPr>
          <w:rFonts w:cs="Times New Roman"/>
          <w:spacing w:val="2"/>
        </w:rPr>
        <w:t xml:space="preserve"> </w:t>
      </w:r>
      <w:r w:rsidRPr="00682F1D">
        <w:rPr>
          <w:rFonts w:cs="Times New Roman"/>
          <w:spacing w:val="-3"/>
        </w:rPr>
        <w:t>P</w:t>
      </w:r>
      <w:r w:rsidRPr="00682F1D">
        <w:rPr>
          <w:rFonts w:cs="Times New Roman"/>
        </w:rPr>
        <w:t>E</w:t>
      </w:r>
      <w:r w:rsidRPr="00682F1D">
        <w:rPr>
          <w:rFonts w:cs="Times New Roman"/>
          <w:spacing w:val="2"/>
        </w:rPr>
        <w:t>N</w:t>
      </w:r>
      <w:r w:rsidRPr="00682F1D">
        <w:rPr>
          <w:rFonts w:cs="Times New Roman"/>
          <w:spacing w:val="-2"/>
        </w:rPr>
        <w:t>G</w:t>
      </w:r>
      <w:r w:rsidRPr="00682F1D">
        <w:rPr>
          <w:rFonts w:cs="Times New Roman"/>
        </w:rPr>
        <w:t>A</w:t>
      </w:r>
      <w:r w:rsidRPr="00682F1D">
        <w:rPr>
          <w:rFonts w:cs="Times New Roman"/>
          <w:spacing w:val="-1"/>
        </w:rPr>
        <w:t>N</w:t>
      </w:r>
      <w:r w:rsidRPr="00682F1D">
        <w:rPr>
          <w:rFonts w:cs="Times New Roman"/>
        </w:rPr>
        <w:t>TAR</w:t>
      </w:r>
      <w:bookmarkEnd w:id="0"/>
      <w:proofErr w:type="gramEnd"/>
    </w:p>
    <w:p w:rsidR="00B056E6" w:rsidRPr="00682F1D" w:rsidRDefault="00B056E6" w:rsidP="00B056E6"/>
    <w:p w:rsidR="00A25D8E" w:rsidRPr="00682F1D" w:rsidRDefault="00A25D8E" w:rsidP="00B056E6"/>
    <w:p w:rsidR="00A800C5" w:rsidRPr="00682F1D" w:rsidRDefault="00A800C5" w:rsidP="00C119D0">
      <w:pPr>
        <w:spacing w:before="3" w:line="360" w:lineRule="auto"/>
        <w:rPr>
          <w:sz w:val="12"/>
          <w:szCs w:val="12"/>
        </w:rPr>
      </w:pPr>
    </w:p>
    <w:p w:rsidR="004E63F2" w:rsidRPr="00682F1D" w:rsidRDefault="004E63F2" w:rsidP="004E63F2">
      <w:pPr>
        <w:spacing w:line="360" w:lineRule="auto"/>
        <w:jc w:val="both"/>
        <w:rPr>
          <w:sz w:val="24"/>
          <w:szCs w:val="24"/>
          <w:lang w:val="id-ID"/>
        </w:rPr>
      </w:pPr>
      <w:r w:rsidRPr="00682F1D">
        <w:rPr>
          <w:sz w:val="24"/>
          <w:szCs w:val="24"/>
          <w:lang w:val="id-ID"/>
        </w:rPr>
        <w:t>Setiap lulusan Program Studi Sistem Informasi (Prodi SI), Universitas Atma Jaya Yogyakarta (UAJY) dituntu</w:t>
      </w:r>
      <w:r w:rsidR="00632E9B" w:rsidRPr="00682F1D">
        <w:rPr>
          <w:sz w:val="24"/>
          <w:szCs w:val="24"/>
        </w:rPr>
        <w:t>t</w:t>
      </w:r>
      <w:r w:rsidRPr="00682F1D">
        <w:rPr>
          <w:sz w:val="24"/>
          <w:szCs w:val="24"/>
          <w:lang w:val="id-ID"/>
        </w:rPr>
        <w:t xml:space="preserve"> untuk dapat membuat suatu karya yang kemudian dituliskan dalam bentuk karya ilmiah/</w:t>
      </w:r>
      <w:r w:rsidR="000D6021" w:rsidRPr="00682F1D">
        <w:rPr>
          <w:sz w:val="24"/>
          <w:szCs w:val="24"/>
        </w:rPr>
        <w:t xml:space="preserve"> </w:t>
      </w:r>
      <w:r w:rsidRPr="00682F1D">
        <w:rPr>
          <w:sz w:val="24"/>
          <w:szCs w:val="24"/>
          <w:lang w:val="id-ID"/>
        </w:rPr>
        <w:t>skripsi sebagai bagian dari Tugas Akhir (TA). Karya ilmiah /skripsi mahasiswa sebagai bentuk dokumentasi pencapaian mahasiswa dalam tugas belajarnya.</w:t>
      </w:r>
    </w:p>
    <w:p w:rsidR="00E4337D" w:rsidRPr="00682F1D" w:rsidRDefault="00E4337D" w:rsidP="004E63F2">
      <w:pPr>
        <w:spacing w:line="360" w:lineRule="auto"/>
        <w:jc w:val="both"/>
        <w:rPr>
          <w:sz w:val="24"/>
          <w:szCs w:val="24"/>
          <w:lang w:val="id-ID"/>
        </w:rPr>
      </w:pPr>
    </w:p>
    <w:p w:rsidR="00066B03" w:rsidRPr="00682F1D" w:rsidRDefault="004E63F2" w:rsidP="004E63F2">
      <w:pPr>
        <w:spacing w:line="360" w:lineRule="auto"/>
        <w:jc w:val="both"/>
        <w:rPr>
          <w:sz w:val="24"/>
          <w:szCs w:val="24"/>
          <w:lang w:val="id-ID"/>
        </w:rPr>
      </w:pPr>
      <w:r w:rsidRPr="00682F1D">
        <w:rPr>
          <w:sz w:val="24"/>
          <w:szCs w:val="24"/>
          <w:lang w:val="id-ID"/>
        </w:rPr>
        <w:t>Buku pedoman penulisan skripsi ini dibuat untuk membantu mahasiswa da</w:t>
      </w:r>
      <w:r w:rsidR="00066B03" w:rsidRPr="00682F1D">
        <w:rPr>
          <w:sz w:val="24"/>
          <w:szCs w:val="24"/>
          <w:lang w:val="id-ID"/>
        </w:rPr>
        <w:t>lam menyelesaikan TA dan menyeragamkan bentuk penulisan. Buku ini menyajikan secara garis besar peta penulisan dan tatacara penyusunan</w:t>
      </w:r>
      <w:r w:rsidR="00F86758" w:rsidRPr="00682F1D">
        <w:rPr>
          <w:sz w:val="24"/>
          <w:szCs w:val="24"/>
        </w:rPr>
        <w:t xml:space="preserve"> serta </w:t>
      </w:r>
      <w:r w:rsidR="00F86758" w:rsidRPr="00682F1D">
        <w:rPr>
          <w:sz w:val="24"/>
          <w:szCs w:val="24"/>
          <w:lang w:val="id-ID"/>
        </w:rPr>
        <w:t>penulisan tugas akhir</w:t>
      </w:r>
      <w:r w:rsidR="00066B03" w:rsidRPr="00682F1D">
        <w:rPr>
          <w:sz w:val="24"/>
          <w:szCs w:val="24"/>
          <w:lang w:val="id-ID"/>
        </w:rPr>
        <w:t>.</w:t>
      </w:r>
    </w:p>
    <w:p w:rsidR="00E4337D" w:rsidRPr="00682F1D" w:rsidRDefault="00E4337D" w:rsidP="004E63F2">
      <w:pPr>
        <w:spacing w:line="360" w:lineRule="auto"/>
        <w:jc w:val="both"/>
        <w:rPr>
          <w:sz w:val="24"/>
          <w:szCs w:val="24"/>
          <w:lang w:val="id-ID"/>
        </w:rPr>
      </w:pPr>
    </w:p>
    <w:p w:rsidR="00066B03" w:rsidRPr="00682F1D" w:rsidRDefault="00066B03" w:rsidP="004E63F2">
      <w:pPr>
        <w:spacing w:line="360" w:lineRule="auto"/>
        <w:jc w:val="both"/>
        <w:rPr>
          <w:sz w:val="24"/>
          <w:szCs w:val="24"/>
          <w:lang w:val="id-ID"/>
        </w:rPr>
      </w:pPr>
      <w:r w:rsidRPr="00682F1D">
        <w:rPr>
          <w:sz w:val="24"/>
          <w:szCs w:val="24"/>
          <w:lang w:val="id-ID"/>
        </w:rPr>
        <w:t xml:space="preserve">Akhir kata kami sampaikan selamat menyusun </w:t>
      </w:r>
      <w:r w:rsidR="00F86758" w:rsidRPr="00682F1D">
        <w:rPr>
          <w:sz w:val="24"/>
          <w:szCs w:val="24"/>
        </w:rPr>
        <w:t>skripsi</w:t>
      </w:r>
      <w:r w:rsidRPr="00682F1D">
        <w:rPr>
          <w:sz w:val="24"/>
          <w:szCs w:val="24"/>
          <w:lang w:val="id-ID"/>
        </w:rPr>
        <w:t xml:space="preserve">, kritik dan saran kami terima untuk perbaikan buku pedoman penyusunan penulisan </w:t>
      </w:r>
      <w:r w:rsidR="00F86758" w:rsidRPr="00682F1D">
        <w:rPr>
          <w:sz w:val="24"/>
          <w:szCs w:val="24"/>
        </w:rPr>
        <w:t>skripsi</w:t>
      </w:r>
      <w:r w:rsidRPr="00682F1D">
        <w:rPr>
          <w:sz w:val="24"/>
          <w:szCs w:val="24"/>
          <w:lang w:val="id-ID"/>
        </w:rPr>
        <w:t xml:space="preserve"> ini.</w:t>
      </w:r>
    </w:p>
    <w:p w:rsidR="00066B03" w:rsidRPr="00682F1D" w:rsidRDefault="00066B03" w:rsidP="004E63F2">
      <w:pPr>
        <w:spacing w:line="360" w:lineRule="auto"/>
        <w:jc w:val="both"/>
        <w:rPr>
          <w:sz w:val="24"/>
          <w:szCs w:val="24"/>
          <w:lang w:val="id-ID"/>
        </w:rPr>
      </w:pPr>
    </w:p>
    <w:p w:rsidR="00E4337D" w:rsidRPr="00682F1D" w:rsidRDefault="00E4337D" w:rsidP="004E63F2">
      <w:pPr>
        <w:spacing w:line="360" w:lineRule="auto"/>
        <w:jc w:val="both"/>
        <w:rPr>
          <w:sz w:val="24"/>
          <w:szCs w:val="24"/>
          <w:lang w:val="id-ID"/>
        </w:rPr>
      </w:pPr>
    </w:p>
    <w:p w:rsidR="00066B03" w:rsidRPr="00682F1D" w:rsidRDefault="00E4337D" w:rsidP="004D1651">
      <w:pPr>
        <w:spacing w:line="360" w:lineRule="auto"/>
        <w:ind w:left="4320" w:firstLine="720"/>
        <w:jc w:val="both"/>
        <w:rPr>
          <w:sz w:val="24"/>
          <w:szCs w:val="24"/>
        </w:rPr>
      </w:pPr>
      <w:r w:rsidRPr="00682F1D">
        <w:rPr>
          <w:sz w:val="24"/>
          <w:szCs w:val="24"/>
          <w:lang w:val="id-ID"/>
        </w:rPr>
        <w:t>Yogyakarta</w:t>
      </w:r>
      <w:r w:rsidR="004D1651" w:rsidRPr="00682F1D">
        <w:rPr>
          <w:sz w:val="24"/>
          <w:szCs w:val="24"/>
          <w:lang w:val="id-ID"/>
        </w:rPr>
        <w:t xml:space="preserve">, </w:t>
      </w:r>
      <w:r w:rsidR="004D1651" w:rsidRPr="00682F1D">
        <w:rPr>
          <w:sz w:val="24"/>
          <w:szCs w:val="24"/>
        </w:rPr>
        <w:t>31</w:t>
      </w:r>
      <w:r w:rsidR="004D1651" w:rsidRPr="00682F1D">
        <w:rPr>
          <w:sz w:val="24"/>
          <w:szCs w:val="24"/>
          <w:lang w:val="id-ID"/>
        </w:rPr>
        <w:t xml:space="preserve"> </w:t>
      </w:r>
      <w:r w:rsidR="004D1651" w:rsidRPr="00682F1D">
        <w:rPr>
          <w:sz w:val="24"/>
          <w:szCs w:val="24"/>
        </w:rPr>
        <w:t>Agustus</w:t>
      </w:r>
      <w:r w:rsidR="004D1651" w:rsidRPr="00682F1D">
        <w:rPr>
          <w:sz w:val="24"/>
          <w:szCs w:val="24"/>
          <w:lang w:val="id-ID"/>
        </w:rPr>
        <w:t xml:space="preserve"> 2020</w:t>
      </w:r>
    </w:p>
    <w:p w:rsidR="00E4337D" w:rsidRPr="00682F1D" w:rsidRDefault="00E4337D" w:rsidP="004D1651">
      <w:pPr>
        <w:spacing w:line="360" w:lineRule="auto"/>
        <w:ind w:left="4320" w:firstLine="720"/>
        <w:jc w:val="both"/>
        <w:rPr>
          <w:sz w:val="24"/>
          <w:szCs w:val="24"/>
          <w:lang w:val="id-ID"/>
        </w:rPr>
      </w:pPr>
      <w:r w:rsidRPr="00682F1D">
        <w:rPr>
          <w:sz w:val="24"/>
          <w:szCs w:val="24"/>
          <w:lang w:val="id-ID"/>
        </w:rPr>
        <w:t>Kaprodi Sistem Informasi</w:t>
      </w:r>
    </w:p>
    <w:p w:rsidR="00E4337D" w:rsidRPr="00682F1D" w:rsidRDefault="00E4337D" w:rsidP="00E4337D">
      <w:pPr>
        <w:spacing w:line="360" w:lineRule="auto"/>
        <w:ind w:left="5760"/>
        <w:jc w:val="both"/>
        <w:rPr>
          <w:sz w:val="24"/>
          <w:szCs w:val="24"/>
          <w:lang w:val="id-ID"/>
        </w:rPr>
      </w:pPr>
    </w:p>
    <w:p w:rsidR="00E4337D" w:rsidRPr="00682F1D" w:rsidRDefault="00E4337D" w:rsidP="00E4337D">
      <w:pPr>
        <w:spacing w:line="360" w:lineRule="auto"/>
        <w:ind w:left="5760"/>
        <w:jc w:val="both"/>
        <w:rPr>
          <w:sz w:val="24"/>
          <w:szCs w:val="24"/>
          <w:lang w:val="id-ID"/>
        </w:rPr>
      </w:pPr>
    </w:p>
    <w:p w:rsidR="00A25D8E" w:rsidRPr="00682F1D" w:rsidRDefault="00A25D8E" w:rsidP="00E4337D">
      <w:pPr>
        <w:spacing w:line="360" w:lineRule="auto"/>
        <w:ind w:left="5760"/>
        <w:jc w:val="both"/>
        <w:rPr>
          <w:sz w:val="24"/>
          <w:szCs w:val="24"/>
          <w:lang w:val="id-ID"/>
        </w:rPr>
      </w:pPr>
    </w:p>
    <w:p w:rsidR="00E4337D" w:rsidRPr="00682F1D" w:rsidRDefault="004D1651" w:rsidP="004D1651">
      <w:pPr>
        <w:spacing w:line="360" w:lineRule="auto"/>
        <w:ind w:left="5040"/>
        <w:jc w:val="both"/>
        <w:rPr>
          <w:sz w:val="24"/>
          <w:szCs w:val="24"/>
        </w:rPr>
      </w:pPr>
      <w:r w:rsidRPr="00682F1D">
        <w:rPr>
          <w:sz w:val="24"/>
          <w:szCs w:val="24"/>
        </w:rPr>
        <w:t>Yohanes Priadi Wibisono, S.T., M.M.</w:t>
      </w:r>
    </w:p>
    <w:p w:rsidR="00972B17" w:rsidRPr="00682F1D" w:rsidRDefault="00972B17" w:rsidP="004E63F2">
      <w:pPr>
        <w:spacing w:line="360" w:lineRule="auto"/>
        <w:jc w:val="both"/>
        <w:rPr>
          <w:b/>
          <w:sz w:val="24"/>
          <w:szCs w:val="24"/>
        </w:rPr>
      </w:pPr>
      <w:r w:rsidRPr="00682F1D">
        <w:rPr>
          <w:b/>
          <w:sz w:val="24"/>
          <w:szCs w:val="24"/>
        </w:rPr>
        <w:br w:type="page"/>
      </w:r>
    </w:p>
    <w:p w:rsidR="0058218C" w:rsidRPr="00682F1D" w:rsidRDefault="0058218C" w:rsidP="00C119D0">
      <w:pPr>
        <w:pStyle w:val="Heading1"/>
        <w:spacing w:line="360" w:lineRule="auto"/>
        <w:ind w:left="720"/>
        <w:rPr>
          <w:rFonts w:cs="Times New Roman"/>
          <w:lang w:val="id-ID"/>
        </w:rPr>
      </w:pPr>
      <w:bookmarkStart w:id="1" w:name="_Toc2761040"/>
      <w:r w:rsidRPr="00682F1D">
        <w:rPr>
          <w:rFonts w:cs="Times New Roman"/>
          <w:lang w:val="id-ID"/>
        </w:rPr>
        <w:lastRenderedPageBreak/>
        <w:t>DAFTAR ISI</w:t>
      </w:r>
      <w:bookmarkEnd w:id="1"/>
    </w:p>
    <w:p w:rsidR="0058218C" w:rsidRPr="00682F1D" w:rsidRDefault="0058218C" w:rsidP="0058218C">
      <w:pPr>
        <w:rPr>
          <w:lang w:val="id-ID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1231535198"/>
        <w:docPartObj>
          <w:docPartGallery w:val="Table of Contents"/>
          <w:docPartUnique/>
        </w:docPartObj>
      </w:sdtPr>
      <w:sdtEndPr>
        <w:rPr>
          <w:b/>
          <w:bCs/>
          <w:noProof/>
          <w:szCs w:val="24"/>
        </w:rPr>
      </w:sdtEndPr>
      <w:sdtContent>
        <w:p w:rsidR="0058218C" w:rsidRPr="00682F1D" w:rsidRDefault="0058218C">
          <w:pPr>
            <w:pStyle w:val="TOCHeading"/>
            <w:rPr>
              <w:rFonts w:ascii="Times New Roman" w:hAnsi="Times New Roman" w:cs="Times New Roman"/>
              <w:color w:val="auto"/>
              <w:sz w:val="40"/>
            </w:rPr>
          </w:pPr>
        </w:p>
        <w:p w:rsidR="0066296E" w:rsidRPr="00682F1D" w:rsidRDefault="0058218C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r w:rsidRPr="00682F1D">
            <w:rPr>
              <w:sz w:val="24"/>
              <w:szCs w:val="24"/>
            </w:rPr>
            <w:fldChar w:fldCharType="begin"/>
          </w:r>
          <w:r w:rsidRPr="00682F1D">
            <w:rPr>
              <w:sz w:val="24"/>
              <w:szCs w:val="24"/>
            </w:rPr>
            <w:instrText xml:space="preserve"> TOC \o "1-3" \h \z \u </w:instrText>
          </w:r>
          <w:r w:rsidRPr="00682F1D">
            <w:rPr>
              <w:sz w:val="24"/>
              <w:szCs w:val="24"/>
            </w:rPr>
            <w:fldChar w:fldCharType="separate"/>
          </w:r>
          <w:hyperlink w:anchor="_Toc2761039" w:history="1">
            <w:r w:rsidR="0066296E" w:rsidRPr="00682F1D">
              <w:rPr>
                <w:rStyle w:val="Hyperlink"/>
                <w:noProof/>
                <w:spacing w:val="-2"/>
                <w:sz w:val="24"/>
                <w:szCs w:val="24"/>
              </w:rPr>
              <w:t>K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 xml:space="preserve">ATA </w:t>
            </w:r>
            <w:r w:rsidR="0066296E" w:rsidRPr="00682F1D">
              <w:rPr>
                <w:rStyle w:val="Hyperlink"/>
                <w:noProof/>
                <w:spacing w:val="2"/>
                <w:sz w:val="24"/>
                <w:szCs w:val="24"/>
              </w:rPr>
              <w:t xml:space="preserve"> </w:t>
            </w:r>
            <w:r w:rsidR="0066296E" w:rsidRPr="00682F1D">
              <w:rPr>
                <w:rStyle w:val="Hyperlink"/>
                <w:noProof/>
                <w:spacing w:val="-3"/>
                <w:sz w:val="24"/>
                <w:szCs w:val="24"/>
              </w:rPr>
              <w:t>P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E</w:t>
            </w:r>
            <w:r w:rsidR="0066296E" w:rsidRPr="00682F1D">
              <w:rPr>
                <w:rStyle w:val="Hyperlink"/>
                <w:noProof/>
                <w:spacing w:val="2"/>
                <w:sz w:val="24"/>
                <w:szCs w:val="24"/>
              </w:rPr>
              <w:t>N</w:t>
            </w:r>
            <w:r w:rsidR="0066296E" w:rsidRPr="00682F1D">
              <w:rPr>
                <w:rStyle w:val="Hyperlink"/>
                <w:noProof/>
                <w:spacing w:val="-2"/>
                <w:sz w:val="24"/>
                <w:szCs w:val="24"/>
              </w:rPr>
              <w:t>G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A</w:t>
            </w:r>
            <w:r w:rsidR="0066296E" w:rsidRPr="00682F1D">
              <w:rPr>
                <w:rStyle w:val="Hyperlink"/>
                <w:noProof/>
                <w:spacing w:val="-1"/>
                <w:sz w:val="24"/>
                <w:szCs w:val="24"/>
              </w:rPr>
              <w:t>N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TAR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_Toc2761039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2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0" w:history="1">
            <w:r w:rsidR="0066296E" w:rsidRPr="00682F1D">
              <w:rPr>
                <w:rStyle w:val="Hyperlink"/>
                <w:noProof/>
                <w:sz w:val="24"/>
                <w:szCs w:val="24"/>
                <w:lang w:val="id-ID"/>
              </w:rPr>
              <w:t>DAFTAR ISI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_Toc2761040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3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1" w:history="1">
            <w:r w:rsidR="0066296E" w:rsidRPr="00682F1D">
              <w:rPr>
                <w:rStyle w:val="Hyperlink"/>
                <w:noProof/>
                <w:sz w:val="24"/>
                <w:szCs w:val="24"/>
                <w:lang w:val="id-ID"/>
              </w:rPr>
              <w:t>BAB</w:t>
            </w:r>
            <w:r w:rsidR="0066296E" w:rsidRPr="00682F1D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 xml:space="preserve">I </w:t>
            </w:r>
            <w:r w:rsidR="0066296E" w:rsidRPr="00682F1D">
              <w:rPr>
                <w:rStyle w:val="Hyperlink"/>
                <w:noProof/>
                <w:spacing w:val="-3"/>
                <w:sz w:val="24"/>
                <w:szCs w:val="24"/>
              </w:rPr>
              <w:t>P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EN</w:t>
            </w:r>
            <w:r w:rsidR="0066296E" w:rsidRPr="00682F1D">
              <w:rPr>
                <w:rStyle w:val="Hyperlink"/>
                <w:noProof/>
                <w:spacing w:val="-1"/>
                <w:sz w:val="24"/>
                <w:szCs w:val="24"/>
              </w:rPr>
              <w:t>D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AHUL</w:t>
            </w:r>
            <w:r w:rsidR="0066296E" w:rsidRPr="00682F1D">
              <w:rPr>
                <w:rStyle w:val="Hyperlink"/>
                <w:noProof/>
                <w:spacing w:val="2"/>
                <w:sz w:val="24"/>
                <w:szCs w:val="24"/>
              </w:rPr>
              <w:t>U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AN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_Toc2761041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4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left" w:pos="880"/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2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1.1.</w:t>
            </w:r>
            <w:r w:rsidR="0066296E" w:rsidRPr="00682F1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DEFINISI SKRIPSI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_Toc2761042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4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left" w:pos="880"/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3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1.2.</w:t>
            </w:r>
            <w:r w:rsidR="0066296E" w:rsidRPr="00682F1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TUJ</w:t>
            </w:r>
            <w:r w:rsidR="0066296E" w:rsidRPr="00682F1D">
              <w:rPr>
                <w:rStyle w:val="Hyperlink"/>
                <w:noProof/>
                <w:spacing w:val="-1"/>
                <w:sz w:val="24"/>
                <w:szCs w:val="24"/>
              </w:rPr>
              <w:t>U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AN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_Toc2761043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4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4" w:history="1">
            <w:r w:rsidR="0066296E" w:rsidRPr="00682F1D">
              <w:rPr>
                <w:rStyle w:val="Hyperlink"/>
                <w:noProof/>
                <w:sz w:val="24"/>
                <w:szCs w:val="24"/>
                <w:lang w:val="id-ID"/>
              </w:rPr>
              <w:t>BAB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 xml:space="preserve"> 2 KETENTUAN UMUM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_Toc2761044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5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5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2.1. PERSYARATAN SKRIPSI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_Toc2761045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5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3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6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 xml:space="preserve">2.1.1. </w:t>
            </w:r>
            <w:r w:rsidR="0066296E" w:rsidRPr="00682F1D">
              <w:rPr>
                <w:rStyle w:val="Hyperlink"/>
                <w:iCs/>
                <w:noProof/>
                <w:sz w:val="24"/>
                <w:szCs w:val="24"/>
                <w:lang w:val="id-ID"/>
              </w:rPr>
              <w:t>PERSYARATAN AKADEMIK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_Toc2761046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5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3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7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 xml:space="preserve">2.1.2. </w:t>
            </w:r>
            <w:r w:rsidR="0066296E" w:rsidRPr="00682F1D">
              <w:rPr>
                <w:rStyle w:val="Hyperlink"/>
                <w:noProof/>
                <w:spacing w:val="-3"/>
                <w:sz w:val="24"/>
                <w:szCs w:val="24"/>
              </w:rPr>
              <w:t>P</w:t>
            </w:r>
            <w:r w:rsidR="0066296E" w:rsidRPr="00682F1D">
              <w:rPr>
                <w:rStyle w:val="Hyperlink"/>
                <w:noProof/>
                <w:spacing w:val="1"/>
                <w:sz w:val="24"/>
                <w:szCs w:val="24"/>
              </w:rPr>
              <w:t>E</w:t>
            </w:r>
            <w:r w:rsidR="0066296E" w:rsidRPr="00682F1D">
              <w:rPr>
                <w:rStyle w:val="Hyperlink"/>
                <w:noProof/>
                <w:spacing w:val="-1"/>
                <w:sz w:val="24"/>
                <w:szCs w:val="24"/>
              </w:rPr>
              <w:t>R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SYAR</w:t>
            </w:r>
            <w:r w:rsidR="0066296E" w:rsidRPr="00682F1D">
              <w:rPr>
                <w:rStyle w:val="Hyperlink"/>
                <w:noProof/>
                <w:spacing w:val="1"/>
                <w:sz w:val="24"/>
                <w:szCs w:val="24"/>
              </w:rPr>
              <w:t>A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TAN AD</w:t>
            </w:r>
            <w:r w:rsidR="0066296E" w:rsidRPr="00682F1D">
              <w:rPr>
                <w:rStyle w:val="Hyperlink"/>
                <w:noProof/>
                <w:spacing w:val="-3"/>
                <w:sz w:val="24"/>
                <w:szCs w:val="24"/>
              </w:rPr>
              <w:t>M</w:t>
            </w:r>
            <w:r w:rsidR="0066296E" w:rsidRPr="00682F1D">
              <w:rPr>
                <w:rStyle w:val="Hyperlink"/>
                <w:noProof/>
                <w:spacing w:val="3"/>
                <w:sz w:val="24"/>
                <w:szCs w:val="24"/>
              </w:rPr>
              <w:t>I</w:t>
            </w:r>
            <w:r w:rsidR="0066296E" w:rsidRPr="00682F1D">
              <w:rPr>
                <w:rStyle w:val="Hyperlink"/>
                <w:noProof/>
                <w:spacing w:val="1"/>
                <w:sz w:val="24"/>
                <w:szCs w:val="24"/>
              </w:rPr>
              <w:t>N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IST</w:t>
            </w:r>
            <w:r w:rsidR="0066296E" w:rsidRPr="00682F1D">
              <w:rPr>
                <w:rStyle w:val="Hyperlink"/>
                <w:noProof/>
                <w:spacing w:val="-1"/>
                <w:sz w:val="24"/>
                <w:szCs w:val="24"/>
              </w:rPr>
              <w:t>R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ASI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_Toc2761047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5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8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2.2. PEMBIMBINGAN SKRIPSI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_Toc2761048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5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49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2.3. TO</w:t>
            </w:r>
            <w:r w:rsidR="0066296E" w:rsidRPr="00682F1D">
              <w:rPr>
                <w:rStyle w:val="Hyperlink"/>
                <w:noProof/>
                <w:spacing w:val="-2"/>
                <w:sz w:val="24"/>
                <w:szCs w:val="24"/>
              </w:rPr>
              <w:t>P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IK</w:t>
            </w:r>
            <w:r w:rsidR="0066296E" w:rsidRPr="00682F1D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66296E" w:rsidRPr="00682F1D">
              <w:rPr>
                <w:rStyle w:val="Hyperlink"/>
                <w:noProof/>
                <w:spacing w:val="4"/>
                <w:sz w:val="24"/>
                <w:szCs w:val="24"/>
              </w:rPr>
              <w:t>S</w:t>
            </w:r>
            <w:r w:rsidR="0066296E" w:rsidRPr="00682F1D">
              <w:rPr>
                <w:rStyle w:val="Hyperlink"/>
                <w:noProof/>
                <w:spacing w:val="-2"/>
                <w:sz w:val="24"/>
                <w:szCs w:val="24"/>
              </w:rPr>
              <w:t>K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R</w:t>
            </w:r>
            <w:r w:rsidR="0066296E" w:rsidRPr="00682F1D">
              <w:rPr>
                <w:rStyle w:val="Hyperlink"/>
                <w:noProof/>
                <w:spacing w:val="2"/>
                <w:sz w:val="24"/>
                <w:szCs w:val="24"/>
              </w:rPr>
              <w:t>I</w:t>
            </w:r>
            <w:r w:rsidR="0066296E" w:rsidRPr="00682F1D">
              <w:rPr>
                <w:rStyle w:val="Hyperlink"/>
                <w:noProof/>
                <w:spacing w:val="-3"/>
                <w:sz w:val="24"/>
                <w:szCs w:val="24"/>
              </w:rPr>
              <w:t>P</w:t>
            </w:r>
            <w:r w:rsidR="0066296E" w:rsidRPr="00682F1D">
              <w:rPr>
                <w:rStyle w:val="Hyperlink"/>
                <w:noProof/>
                <w:spacing w:val="1"/>
                <w:sz w:val="24"/>
                <w:szCs w:val="24"/>
              </w:rPr>
              <w:t>S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I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_Toc2761049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6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left" w:pos="880"/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0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2.4.</w:t>
            </w:r>
            <w:r w:rsidR="0066296E" w:rsidRPr="00682F1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KETENTUAN-KETENTUAN LAIN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_Toc2761050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6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1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 xml:space="preserve">2.5. </w:t>
            </w:r>
            <w:r w:rsidR="0066296E" w:rsidRPr="00682F1D">
              <w:rPr>
                <w:rStyle w:val="Hyperlink"/>
                <w:noProof/>
                <w:spacing w:val="-3"/>
                <w:sz w:val="24"/>
                <w:szCs w:val="24"/>
              </w:rPr>
              <w:t>P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RO</w:t>
            </w:r>
            <w:r w:rsidR="0066296E" w:rsidRPr="00682F1D">
              <w:rPr>
                <w:rStyle w:val="Hyperlink"/>
                <w:noProof/>
                <w:spacing w:val="1"/>
                <w:sz w:val="24"/>
                <w:szCs w:val="24"/>
              </w:rPr>
              <w:t>S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ED</w:t>
            </w:r>
            <w:r w:rsidR="0066296E" w:rsidRPr="00682F1D">
              <w:rPr>
                <w:rStyle w:val="Hyperlink"/>
                <w:noProof/>
                <w:spacing w:val="-1"/>
                <w:sz w:val="24"/>
                <w:szCs w:val="24"/>
              </w:rPr>
              <w:t>U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R</w:t>
            </w:r>
            <w:r w:rsidR="0066296E" w:rsidRPr="00682F1D">
              <w:rPr>
                <w:rStyle w:val="Hyperlink"/>
                <w:noProof/>
                <w:spacing w:val="2"/>
                <w:sz w:val="24"/>
                <w:szCs w:val="24"/>
              </w:rPr>
              <w:t xml:space="preserve"> </w:t>
            </w:r>
            <w:r w:rsidR="0066296E" w:rsidRPr="00682F1D">
              <w:rPr>
                <w:rStyle w:val="Hyperlink"/>
                <w:noProof/>
                <w:spacing w:val="-3"/>
                <w:sz w:val="24"/>
                <w:szCs w:val="24"/>
              </w:rPr>
              <w:t>P</w:t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E</w:t>
            </w:r>
            <w:r w:rsidR="0066296E" w:rsidRPr="00682F1D">
              <w:rPr>
                <w:rStyle w:val="Hyperlink"/>
                <w:noProof/>
                <w:spacing w:val="2"/>
                <w:sz w:val="24"/>
                <w:szCs w:val="24"/>
              </w:rPr>
              <w:t>LAKSANAAN TUGAS AKHIR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_Toc2761051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7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2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2.5.1. PENDAFTARAN DAN PENGERJAAN TUGAS AKHIR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_Toc2761052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9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3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2.6. PENDAFTARAN UJIAN PENDADARAN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_Toc2761053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11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4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2.8. UJIAN PENDADARAN DAN YUDISIUM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_Toc2761054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12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5" w:history="1">
            <w:r w:rsidR="0066296E" w:rsidRPr="00682F1D">
              <w:rPr>
                <w:rStyle w:val="Hyperlink"/>
                <w:noProof/>
                <w:sz w:val="24"/>
                <w:szCs w:val="24"/>
                <w:lang w:val="id-ID"/>
              </w:rPr>
              <w:t>BAB 3 FORMAT PENULISAN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_Toc2761055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15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left" w:pos="880"/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6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3.1.</w:t>
            </w:r>
            <w:r w:rsidR="0066296E" w:rsidRPr="00682F1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SISTEMATIKA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_Toc2761056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15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left" w:pos="880"/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7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3.2.</w:t>
            </w:r>
            <w:r w:rsidR="0066296E" w:rsidRPr="00682F1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66296E" w:rsidRPr="00682F1D">
              <w:rPr>
                <w:rStyle w:val="Hyperlink"/>
                <w:noProof/>
                <w:sz w:val="24"/>
                <w:szCs w:val="24"/>
              </w:rPr>
              <w:t>TEKNIK PENULISAN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_Toc2761057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18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3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8" w:history="1">
            <w:r w:rsidR="0066296E" w:rsidRPr="00682F1D">
              <w:rPr>
                <w:rStyle w:val="Hyperlink"/>
                <w:noProof/>
                <w:sz w:val="24"/>
                <w:szCs w:val="24"/>
                <w:lang w:val="id-ID"/>
              </w:rPr>
              <w:t>3.2.1. Penomoran Bab dan Subbab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_Toc2761058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18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3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59" w:history="1">
            <w:r w:rsidR="0066296E" w:rsidRPr="00682F1D">
              <w:rPr>
                <w:rStyle w:val="Hyperlink"/>
                <w:iCs/>
                <w:noProof/>
                <w:sz w:val="24"/>
                <w:szCs w:val="24"/>
                <w:lang w:val="id-ID"/>
              </w:rPr>
              <w:t xml:space="preserve">3.2.2. </w:t>
            </w:r>
            <w:r w:rsidR="0066296E" w:rsidRPr="00682F1D">
              <w:rPr>
                <w:rStyle w:val="Hyperlink"/>
                <w:iCs/>
                <w:noProof/>
                <w:sz w:val="24"/>
                <w:szCs w:val="24"/>
              </w:rPr>
              <w:t>Penomoran Halaman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_Toc2761059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18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3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60" w:history="1">
            <w:r w:rsidR="0066296E" w:rsidRPr="00682F1D">
              <w:rPr>
                <w:rStyle w:val="Hyperlink"/>
                <w:iCs/>
                <w:noProof/>
                <w:sz w:val="24"/>
                <w:szCs w:val="24"/>
                <w:lang w:val="id-ID"/>
              </w:rPr>
              <w:t>3.</w:t>
            </w:r>
            <w:r w:rsidR="0066296E" w:rsidRPr="00682F1D">
              <w:rPr>
                <w:rStyle w:val="Hyperlink"/>
                <w:iCs/>
                <w:noProof/>
                <w:sz w:val="24"/>
                <w:szCs w:val="24"/>
              </w:rPr>
              <w:t>2.3. Judul dan Nomor Gambar / Grafik / Tabel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_Toc2761060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19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3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61" w:history="1">
            <w:r w:rsidR="0066296E" w:rsidRPr="00682F1D">
              <w:rPr>
                <w:rStyle w:val="Hyperlink"/>
                <w:iCs/>
                <w:noProof/>
                <w:sz w:val="24"/>
                <w:szCs w:val="24"/>
                <w:lang w:val="id-ID"/>
              </w:rPr>
              <w:t>3.2.4.</w:t>
            </w:r>
            <w:r w:rsidR="0066296E" w:rsidRPr="00682F1D">
              <w:rPr>
                <w:rStyle w:val="Hyperlink"/>
                <w:iCs/>
                <w:noProof/>
                <w:sz w:val="24"/>
                <w:szCs w:val="24"/>
              </w:rPr>
              <w:t xml:space="preserve"> Penulisan Daftar Pustaka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_Toc2761061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19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3"/>
            <w:tabs>
              <w:tab w:val="right" w:leader="dot" w:pos="9010"/>
            </w:tabs>
            <w:rPr>
              <w:rFonts w:eastAsiaTheme="minorEastAsia"/>
              <w:noProof/>
              <w:sz w:val="24"/>
              <w:szCs w:val="24"/>
            </w:rPr>
          </w:pPr>
          <w:hyperlink w:anchor="_Toc2761062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3.2.4.1. Aturan Penulisan Pustaka menurut standar IEEE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_Toc2761062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20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96E" w:rsidRPr="00682F1D" w:rsidRDefault="007338CD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</w:rPr>
          </w:pPr>
          <w:hyperlink w:anchor="_Toc2761063" w:history="1">
            <w:r w:rsidR="0066296E" w:rsidRPr="00682F1D">
              <w:rPr>
                <w:rStyle w:val="Hyperlink"/>
                <w:noProof/>
                <w:sz w:val="24"/>
                <w:szCs w:val="24"/>
              </w:rPr>
              <w:t>3.3. FORMAT PENGETIKAN LAPORAN</w:t>
            </w:r>
            <w:r w:rsidR="0066296E" w:rsidRPr="00682F1D">
              <w:rPr>
                <w:noProof/>
                <w:webHidden/>
                <w:sz w:val="24"/>
                <w:szCs w:val="24"/>
              </w:rPr>
              <w:tab/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begin"/>
            </w:r>
            <w:r w:rsidR="0066296E" w:rsidRPr="00682F1D">
              <w:rPr>
                <w:noProof/>
                <w:webHidden/>
                <w:sz w:val="24"/>
                <w:szCs w:val="24"/>
              </w:rPr>
              <w:instrText xml:space="preserve"> PAGEREF _Toc2761063 \h </w:instrText>
            </w:r>
            <w:r w:rsidR="0066296E" w:rsidRPr="00682F1D">
              <w:rPr>
                <w:noProof/>
                <w:webHidden/>
                <w:sz w:val="24"/>
                <w:szCs w:val="24"/>
              </w:rPr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2991" w:rsidRPr="00682F1D">
              <w:rPr>
                <w:noProof/>
                <w:webHidden/>
                <w:sz w:val="24"/>
                <w:szCs w:val="24"/>
              </w:rPr>
              <w:t>24</w:t>
            </w:r>
            <w:r w:rsidR="0066296E" w:rsidRPr="00682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218C" w:rsidRPr="00682F1D" w:rsidRDefault="0058218C">
          <w:pPr>
            <w:rPr>
              <w:sz w:val="24"/>
              <w:szCs w:val="24"/>
            </w:rPr>
          </w:pPr>
          <w:r w:rsidRPr="00682F1D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8218C" w:rsidRPr="00682F1D" w:rsidRDefault="0058218C" w:rsidP="0058218C">
      <w:pPr>
        <w:pStyle w:val="Heading1"/>
        <w:spacing w:line="360" w:lineRule="auto"/>
        <w:ind w:left="720"/>
        <w:jc w:val="left"/>
        <w:rPr>
          <w:rFonts w:cs="Times New Roman"/>
          <w:sz w:val="24"/>
          <w:szCs w:val="24"/>
          <w:lang w:val="id-ID"/>
        </w:rPr>
      </w:pPr>
      <w:r w:rsidRPr="00682F1D">
        <w:rPr>
          <w:rFonts w:cs="Times New Roman"/>
          <w:sz w:val="24"/>
          <w:szCs w:val="24"/>
          <w:lang w:val="id-ID"/>
        </w:rPr>
        <w:br w:type="page"/>
      </w:r>
    </w:p>
    <w:p w:rsidR="00A800C5" w:rsidRPr="00682F1D" w:rsidRDefault="004E382A" w:rsidP="00C119D0">
      <w:pPr>
        <w:pStyle w:val="Heading1"/>
        <w:spacing w:line="360" w:lineRule="auto"/>
        <w:ind w:left="720"/>
        <w:rPr>
          <w:rFonts w:cs="Times New Roman"/>
        </w:rPr>
      </w:pPr>
      <w:bookmarkStart w:id="2" w:name="_Toc2761041"/>
      <w:r w:rsidRPr="00682F1D">
        <w:rPr>
          <w:rFonts w:cs="Times New Roman"/>
          <w:lang w:val="id-ID"/>
        </w:rPr>
        <w:lastRenderedPageBreak/>
        <w:t>BAB</w:t>
      </w:r>
      <w:r w:rsidR="002B3EBC" w:rsidRPr="00682F1D">
        <w:rPr>
          <w:rFonts w:cs="Times New Roman"/>
          <w:spacing w:val="-1"/>
        </w:rPr>
        <w:t xml:space="preserve"> </w:t>
      </w:r>
      <w:r w:rsidR="002B3EBC" w:rsidRPr="00682F1D">
        <w:rPr>
          <w:rFonts w:cs="Times New Roman"/>
        </w:rPr>
        <w:t>I</w:t>
      </w:r>
      <w:r w:rsidR="009F5170" w:rsidRPr="00682F1D">
        <w:rPr>
          <w:rFonts w:cs="Times New Roman"/>
        </w:rPr>
        <w:br/>
      </w:r>
      <w:r w:rsidR="002B3EBC" w:rsidRPr="00682F1D">
        <w:rPr>
          <w:rFonts w:cs="Times New Roman"/>
          <w:spacing w:val="-3"/>
        </w:rPr>
        <w:t>P</w:t>
      </w:r>
      <w:r w:rsidR="002B3EBC" w:rsidRPr="00682F1D">
        <w:rPr>
          <w:rFonts w:cs="Times New Roman"/>
        </w:rPr>
        <w:t>EN</w:t>
      </w:r>
      <w:r w:rsidR="002B3EBC" w:rsidRPr="00682F1D">
        <w:rPr>
          <w:rFonts w:cs="Times New Roman"/>
          <w:spacing w:val="-1"/>
        </w:rPr>
        <w:t>D</w:t>
      </w:r>
      <w:r w:rsidR="002B3EBC" w:rsidRPr="00682F1D">
        <w:rPr>
          <w:rFonts w:cs="Times New Roman"/>
        </w:rPr>
        <w:t>AHUL</w:t>
      </w:r>
      <w:r w:rsidR="002B3EBC" w:rsidRPr="00682F1D">
        <w:rPr>
          <w:rFonts w:cs="Times New Roman"/>
          <w:spacing w:val="2"/>
        </w:rPr>
        <w:t>U</w:t>
      </w:r>
      <w:r w:rsidR="002B3EBC" w:rsidRPr="00682F1D">
        <w:rPr>
          <w:rFonts w:cs="Times New Roman"/>
        </w:rPr>
        <w:t>AN</w:t>
      </w:r>
      <w:bookmarkEnd w:id="2"/>
    </w:p>
    <w:p w:rsidR="00A800C5" w:rsidRPr="00682F1D" w:rsidRDefault="002B3EBC" w:rsidP="000F1AF7">
      <w:pPr>
        <w:pStyle w:val="Heading2"/>
        <w:numPr>
          <w:ilvl w:val="1"/>
          <w:numId w:val="25"/>
        </w:numPr>
        <w:spacing w:line="360" w:lineRule="auto"/>
        <w:rPr>
          <w:rFonts w:ascii="Times New Roman" w:hAnsi="Times New Roman" w:cs="Times New Roman"/>
        </w:rPr>
      </w:pPr>
      <w:bookmarkStart w:id="3" w:name="_Toc2761042"/>
      <w:r w:rsidRPr="00682F1D">
        <w:rPr>
          <w:rFonts w:ascii="Times New Roman" w:hAnsi="Times New Roman" w:cs="Times New Roman"/>
        </w:rPr>
        <w:t>DEFINISI SKRIPSI</w:t>
      </w:r>
      <w:bookmarkEnd w:id="3"/>
    </w:p>
    <w:p w:rsidR="00A800C5" w:rsidRPr="00682F1D" w:rsidRDefault="002B3EBC" w:rsidP="0030034F">
      <w:pPr>
        <w:spacing w:line="360" w:lineRule="auto"/>
        <w:ind w:left="600" w:right="217" w:firstLine="451"/>
        <w:jc w:val="both"/>
        <w:rPr>
          <w:sz w:val="24"/>
          <w:szCs w:val="24"/>
        </w:rPr>
      </w:pP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ipsi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lah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suatu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k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4"/>
          <w:sz w:val="24"/>
          <w:szCs w:val="24"/>
        </w:rPr>
        <w:t>r</w:t>
      </w:r>
      <w:r w:rsidRPr="00682F1D">
        <w:rPr>
          <w:spacing w:val="-2"/>
          <w:sz w:val="24"/>
          <w:szCs w:val="24"/>
        </w:rPr>
        <w:t>y</w:t>
      </w:r>
      <w:r w:rsidRPr="00682F1D">
        <w:rPr>
          <w:sz w:val="24"/>
          <w:szCs w:val="24"/>
        </w:rPr>
        <w:t>a tu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is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i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m</w:t>
      </w:r>
      <w:r w:rsidRPr="00682F1D">
        <w:rPr>
          <w:spacing w:val="1"/>
          <w:sz w:val="24"/>
          <w:szCs w:val="24"/>
        </w:rPr>
        <w:t>i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h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b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rupa p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r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tu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isan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h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sil</w:t>
      </w:r>
      <w:r w:rsidRPr="00682F1D">
        <w:rPr>
          <w:spacing w:val="2"/>
          <w:sz w:val="24"/>
          <w:szCs w:val="24"/>
        </w:rPr>
        <w:t xml:space="preserve"> </w:t>
      </w:r>
      <w:proofErr w:type="spellStart"/>
      <w:r w:rsidRPr="00682F1D">
        <w:rPr>
          <w:spacing w:val="2"/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l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t</w:t>
      </w:r>
      <w:r w:rsidRPr="00682F1D">
        <w:rPr>
          <w:spacing w:val="1"/>
          <w:sz w:val="24"/>
          <w:szCs w:val="24"/>
        </w:rPr>
        <w:t>i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proofErr w:type="spellEnd"/>
      <w:r w:rsidRPr="00682F1D">
        <w:rPr>
          <w:spacing w:val="6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 xml:space="preserve">g </w:t>
      </w:r>
      <w:proofErr w:type="spellStart"/>
      <w:r w:rsidRPr="00682F1D">
        <w:rPr>
          <w:sz w:val="24"/>
          <w:szCs w:val="24"/>
        </w:rPr>
        <w:t>memb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h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s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mas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3"/>
          <w:sz w:val="24"/>
          <w:szCs w:val="24"/>
        </w:rPr>
        <w:t>l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h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3"/>
          <w:sz w:val="24"/>
          <w:szCs w:val="24"/>
        </w:rPr>
        <w:t>l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m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bida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proofErr w:type="spellEnd"/>
      <w:r w:rsidRPr="00682F1D">
        <w:rPr>
          <w:sz w:val="24"/>
          <w:szCs w:val="24"/>
        </w:rPr>
        <w:t xml:space="preserve">  </w:t>
      </w:r>
      <w:proofErr w:type="spellStart"/>
      <w:r w:rsidRPr="00682F1D">
        <w:rPr>
          <w:sz w:val="24"/>
          <w:szCs w:val="24"/>
        </w:rPr>
        <w:t>i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mu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suai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5"/>
          <w:sz w:val="24"/>
          <w:szCs w:val="24"/>
        </w:rPr>
        <w:t xml:space="preserve"> </w:t>
      </w:r>
      <w:r w:rsidRPr="00682F1D">
        <w:rPr>
          <w:spacing w:val="2"/>
          <w:sz w:val="24"/>
          <w:szCs w:val="24"/>
        </w:rPr>
        <w:t>p</w:t>
      </w:r>
      <w:r w:rsidRPr="00682F1D">
        <w:rPr>
          <w:sz w:val="24"/>
          <w:szCs w:val="24"/>
        </w:rPr>
        <w:t>r</w:t>
      </w:r>
      <w:r w:rsidRPr="00682F1D">
        <w:rPr>
          <w:spacing w:val="1"/>
          <w:sz w:val="24"/>
          <w:szCs w:val="24"/>
        </w:rPr>
        <w:t>o</w:t>
      </w:r>
      <w:r w:rsidRPr="00682F1D">
        <w:rPr>
          <w:spacing w:val="-2"/>
          <w:sz w:val="24"/>
          <w:szCs w:val="24"/>
        </w:rPr>
        <w:t>g</w:t>
      </w:r>
      <w:r w:rsidRPr="00682F1D">
        <w:rPr>
          <w:sz w:val="24"/>
          <w:szCs w:val="24"/>
        </w:rPr>
        <w:t>r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 xml:space="preserve">m </w:t>
      </w:r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studi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6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 xml:space="preserve">g </w:t>
      </w:r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proofErr w:type="spellEnd"/>
      <w:r w:rsidRPr="00682F1D">
        <w:rPr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di</w:t>
      </w:r>
      <w:r w:rsidRPr="00682F1D">
        <w:rPr>
          <w:spacing w:val="1"/>
          <w:sz w:val="24"/>
          <w:szCs w:val="24"/>
        </w:rPr>
        <w:t>t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mpuh</w:t>
      </w:r>
      <w:proofErr w:type="spellEnd"/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proofErr w:type="spellEnd"/>
      <w:r w:rsidR="00632E9B" w:rsidRPr="00682F1D">
        <w:rPr>
          <w:spacing w:val="2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me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ggun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proofErr w:type="spellEnd"/>
      <w:r w:rsidRPr="00682F1D">
        <w:rPr>
          <w:spacing w:val="2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idah</w:t>
      </w:r>
      <w:proofErr w:type="spellEnd"/>
      <w:r w:rsidRPr="00682F1D">
        <w:rPr>
          <w:spacing w:val="6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 xml:space="preserve">g </w:t>
      </w:r>
      <w:proofErr w:type="spellStart"/>
      <w:r w:rsidRPr="00682F1D">
        <w:rPr>
          <w:spacing w:val="2"/>
          <w:sz w:val="24"/>
          <w:szCs w:val="24"/>
        </w:rPr>
        <w:t>b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</w:t>
      </w:r>
      <w:r w:rsidRPr="00682F1D">
        <w:rPr>
          <w:spacing w:val="2"/>
          <w:sz w:val="24"/>
          <w:szCs w:val="24"/>
        </w:rPr>
        <w:t>l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ku</w:t>
      </w:r>
      <w:proofErr w:type="spellEnd"/>
      <w:r w:rsidRPr="00682F1D">
        <w:rPr>
          <w:sz w:val="24"/>
          <w:szCs w:val="24"/>
        </w:rPr>
        <w:t>.</w:t>
      </w:r>
      <w:r w:rsidR="00632E9B" w:rsidRPr="00682F1D">
        <w:rPr>
          <w:spacing w:val="2"/>
          <w:sz w:val="24"/>
          <w:szCs w:val="24"/>
        </w:rPr>
        <w:t xml:space="preserve"> </w:t>
      </w:r>
      <w:proofErr w:type="spellStart"/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ipsi</w:t>
      </w:r>
      <w:proofErr w:type="spellEnd"/>
      <w:r w:rsidRPr="00682F1D">
        <w:rPr>
          <w:spacing w:val="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disu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un</w:t>
      </w:r>
      <w:proofErr w:type="spellEnd"/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oleh</w:t>
      </w:r>
      <w:r w:rsidRPr="00682F1D">
        <w:rPr>
          <w:spacing w:val="5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mah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w</w:t>
      </w:r>
      <w:r w:rsidRPr="00682F1D">
        <w:rPr>
          <w:spacing w:val="-1"/>
          <w:sz w:val="24"/>
          <w:szCs w:val="24"/>
        </w:rPr>
        <w:t>a</w:t>
      </w:r>
      <w:proofErr w:type="spellEnd"/>
      <w:r w:rsidRPr="00682F1D">
        <w:rPr>
          <w:sz w:val="24"/>
          <w:szCs w:val="24"/>
        </w:rPr>
        <w:t xml:space="preserve"> di</w:t>
      </w:r>
      <w:r w:rsidRPr="00682F1D">
        <w:rPr>
          <w:spacing w:val="3"/>
          <w:sz w:val="24"/>
          <w:szCs w:val="24"/>
        </w:rPr>
        <w:t xml:space="preserve"> </w:t>
      </w:r>
      <w:r w:rsidRPr="00682F1D">
        <w:rPr>
          <w:sz w:val="24"/>
          <w:szCs w:val="24"/>
        </w:rPr>
        <w:t>b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w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h</w:t>
      </w:r>
      <w:r w:rsidRPr="00682F1D">
        <w:rPr>
          <w:spacing w:val="3"/>
          <w:sz w:val="24"/>
          <w:szCs w:val="24"/>
        </w:rPr>
        <w:t xml:space="preserve"> </w:t>
      </w:r>
      <w:r w:rsidRPr="00682F1D">
        <w:rPr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1"/>
          <w:sz w:val="24"/>
          <w:szCs w:val="24"/>
        </w:rPr>
        <w:t>a</w:t>
      </w:r>
      <w:r w:rsidRPr="00682F1D">
        <w:rPr>
          <w:sz w:val="24"/>
          <w:szCs w:val="24"/>
        </w:rPr>
        <w:t>w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5"/>
          <w:sz w:val="24"/>
          <w:szCs w:val="24"/>
        </w:rPr>
        <w:t xml:space="preserve"> </w:t>
      </w:r>
      <w:r w:rsidRPr="00682F1D">
        <w:rPr>
          <w:sz w:val="24"/>
          <w:szCs w:val="24"/>
        </w:rPr>
        <w:t>dosen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mb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mb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ng un</w:t>
      </w:r>
      <w:r w:rsidRPr="00682F1D">
        <w:rPr>
          <w:spacing w:val="3"/>
          <w:sz w:val="24"/>
          <w:szCs w:val="24"/>
        </w:rPr>
        <w:t>t</w:t>
      </w:r>
      <w:r w:rsidRPr="00682F1D">
        <w:rPr>
          <w:sz w:val="24"/>
          <w:szCs w:val="24"/>
        </w:rPr>
        <w:t>uk</w:t>
      </w:r>
      <w:r w:rsidRPr="00682F1D">
        <w:rPr>
          <w:spacing w:val="3"/>
          <w:sz w:val="24"/>
          <w:szCs w:val="24"/>
        </w:rPr>
        <w:t xml:space="preserve"> </w:t>
      </w:r>
      <w:r w:rsidRPr="00682F1D">
        <w:rPr>
          <w:sz w:val="24"/>
          <w:szCs w:val="24"/>
        </w:rPr>
        <w:t>mem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nuhi</w:t>
      </w:r>
      <w:r w:rsidRPr="00682F1D">
        <w:rPr>
          <w:spacing w:val="3"/>
          <w:sz w:val="24"/>
          <w:szCs w:val="24"/>
        </w:rPr>
        <w:t xml:space="preserve"> </w:t>
      </w:r>
      <w:r w:rsidRPr="00682F1D">
        <w:rPr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b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-2"/>
          <w:sz w:val="24"/>
          <w:szCs w:val="24"/>
        </w:rPr>
        <w:t>g</w:t>
      </w:r>
      <w:r w:rsidRPr="00682F1D">
        <w:rPr>
          <w:sz w:val="24"/>
          <w:szCs w:val="24"/>
        </w:rPr>
        <w:t>ian</w:t>
      </w:r>
      <w:r w:rsidRPr="00682F1D">
        <w:rPr>
          <w:spacing w:val="4"/>
          <w:sz w:val="24"/>
          <w:szCs w:val="24"/>
        </w:rPr>
        <w:t xml:space="preserve"> </w:t>
      </w:r>
      <w:r w:rsidRPr="00682F1D">
        <w:rPr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</w:t>
      </w:r>
      <w:r w:rsidRPr="00682F1D">
        <w:rPr>
          <w:spacing w:val="4"/>
          <w:sz w:val="24"/>
          <w:szCs w:val="24"/>
        </w:rPr>
        <w:t>s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1"/>
          <w:sz w:val="24"/>
          <w:szCs w:val="24"/>
        </w:rPr>
        <w:t>r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tan memp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rol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h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l</w:t>
      </w:r>
      <w:r w:rsidRPr="00682F1D">
        <w:rPr>
          <w:spacing w:val="2"/>
          <w:sz w:val="24"/>
          <w:szCs w:val="24"/>
        </w:rPr>
        <w:t>a</w:t>
      </w:r>
      <w:r w:rsidRPr="00682F1D">
        <w:rPr>
          <w:sz w:val="24"/>
          <w:szCs w:val="24"/>
        </w:rPr>
        <w:t>r s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r</w:t>
      </w:r>
      <w:r w:rsidRPr="00682F1D">
        <w:rPr>
          <w:spacing w:val="2"/>
          <w:sz w:val="24"/>
          <w:szCs w:val="24"/>
        </w:rPr>
        <w:t>j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a</w:t>
      </w:r>
      <w:r w:rsidRPr="00682F1D">
        <w:rPr>
          <w:spacing w:val="-1"/>
          <w:sz w:val="24"/>
          <w:szCs w:val="24"/>
        </w:rPr>
        <w:t xml:space="preserve"> (</w:t>
      </w:r>
      <w:r w:rsidR="0030034F" w:rsidRPr="00682F1D">
        <w:rPr>
          <w:sz w:val="24"/>
          <w:szCs w:val="24"/>
        </w:rPr>
        <w:t>S</w:t>
      </w:r>
      <w:r w:rsidRPr="00682F1D">
        <w:rPr>
          <w:sz w:val="24"/>
          <w:szCs w:val="24"/>
        </w:rPr>
        <w:t>tr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ta </w:t>
      </w:r>
      <w:r w:rsidRPr="00682F1D">
        <w:rPr>
          <w:spacing w:val="2"/>
          <w:sz w:val="24"/>
          <w:szCs w:val="24"/>
        </w:rPr>
        <w:t>1</w:t>
      </w:r>
      <w:r w:rsidRPr="00682F1D">
        <w:rPr>
          <w:sz w:val="24"/>
          <w:szCs w:val="24"/>
        </w:rPr>
        <w:t>) p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da</w:t>
      </w:r>
      <w:r w:rsidRPr="00682F1D">
        <w:rPr>
          <w:spacing w:val="-1"/>
          <w:sz w:val="24"/>
          <w:szCs w:val="24"/>
        </w:rPr>
        <w:t xml:space="preserve"> </w:t>
      </w:r>
      <w:r w:rsidRPr="00682F1D">
        <w:rPr>
          <w:sz w:val="24"/>
          <w:szCs w:val="24"/>
        </w:rPr>
        <w:t>l</w:t>
      </w:r>
      <w:r w:rsidRPr="00682F1D">
        <w:rPr>
          <w:spacing w:val="1"/>
          <w:sz w:val="24"/>
          <w:szCs w:val="24"/>
        </w:rPr>
        <w:t>i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z w:val="24"/>
          <w:szCs w:val="24"/>
        </w:rPr>
        <w:t>ku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n </w:t>
      </w:r>
      <w:r w:rsidR="0058730E" w:rsidRPr="00682F1D">
        <w:rPr>
          <w:spacing w:val="1"/>
          <w:sz w:val="24"/>
          <w:szCs w:val="24"/>
          <w:lang w:val="id-ID"/>
        </w:rPr>
        <w:t>Universitas Atma Jaya Yogyakarta</w:t>
      </w:r>
      <w:r w:rsidR="0030034F" w:rsidRPr="00682F1D">
        <w:rPr>
          <w:spacing w:val="1"/>
          <w:sz w:val="24"/>
          <w:szCs w:val="24"/>
        </w:rPr>
        <w:t>.</w:t>
      </w:r>
      <w:r w:rsidR="0030034F" w:rsidRPr="00682F1D">
        <w:rPr>
          <w:sz w:val="24"/>
          <w:szCs w:val="24"/>
        </w:rPr>
        <w:t xml:space="preserve"> </w:t>
      </w:r>
      <w:proofErr w:type="spellStart"/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ipsi</w:t>
      </w:r>
      <w:proofErr w:type="spellEnd"/>
      <w:r w:rsidRPr="00682F1D">
        <w:rPr>
          <w:spacing w:val="3"/>
          <w:sz w:val="24"/>
          <w:szCs w:val="24"/>
        </w:rPr>
        <w:t xml:space="preserve"> </w:t>
      </w:r>
      <w:r w:rsidRPr="00682F1D">
        <w:rPr>
          <w:sz w:val="24"/>
          <w:szCs w:val="24"/>
        </w:rPr>
        <w:t>di</w:t>
      </w:r>
      <w:r w:rsidRPr="00682F1D">
        <w:rPr>
          <w:spacing w:val="3"/>
          <w:sz w:val="24"/>
          <w:szCs w:val="24"/>
        </w:rPr>
        <w:t xml:space="preserve"> </w:t>
      </w:r>
      <w:r w:rsidR="0030034F" w:rsidRPr="00682F1D">
        <w:rPr>
          <w:spacing w:val="3"/>
          <w:sz w:val="24"/>
          <w:szCs w:val="24"/>
        </w:rPr>
        <w:t xml:space="preserve">Program </w:t>
      </w:r>
      <w:proofErr w:type="spellStart"/>
      <w:r w:rsidR="0030034F" w:rsidRPr="00682F1D">
        <w:rPr>
          <w:spacing w:val="3"/>
          <w:sz w:val="24"/>
          <w:szCs w:val="24"/>
        </w:rPr>
        <w:t>Studi</w:t>
      </w:r>
      <w:proofErr w:type="spellEnd"/>
      <w:r w:rsidR="0030034F" w:rsidRPr="00682F1D">
        <w:rPr>
          <w:spacing w:val="3"/>
          <w:sz w:val="24"/>
          <w:szCs w:val="24"/>
        </w:rPr>
        <w:t xml:space="preserve"> </w:t>
      </w:r>
      <w:proofErr w:type="spellStart"/>
      <w:r w:rsidR="0030034F" w:rsidRPr="00682F1D">
        <w:rPr>
          <w:spacing w:val="3"/>
          <w:sz w:val="24"/>
          <w:szCs w:val="24"/>
        </w:rPr>
        <w:t>Sistem</w:t>
      </w:r>
      <w:proofErr w:type="spellEnd"/>
      <w:r w:rsidR="0030034F" w:rsidRPr="00682F1D">
        <w:rPr>
          <w:spacing w:val="3"/>
          <w:sz w:val="24"/>
          <w:szCs w:val="24"/>
        </w:rPr>
        <w:t xml:space="preserve"> </w:t>
      </w:r>
      <w:proofErr w:type="spellStart"/>
      <w:r w:rsidR="0030034F" w:rsidRPr="00682F1D">
        <w:rPr>
          <w:spacing w:val="3"/>
          <w:sz w:val="24"/>
          <w:szCs w:val="24"/>
        </w:rPr>
        <w:t>Informasi</w:t>
      </w:r>
      <w:proofErr w:type="spellEnd"/>
      <w:r w:rsidR="0030034F" w:rsidRPr="00682F1D">
        <w:rPr>
          <w:spacing w:val="3"/>
          <w:sz w:val="24"/>
          <w:szCs w:val="24"/>
        </w:rPr>
        <w:t xml:space="preserve">, </w:t>
      </w:r>
      <w:r w:rsidR="0058730E" w:rsidRPr="00682F1D">
        <w:rPr>
          <w:spacing w:val="1"/>
          <w:sz w:val="24"/>
          <w:szCs w:val="24"/>
          <w:lang w:val="id-ID"/>
        </w:rPr>
        <w:t>Universitas Atma Jaya Yogyakarta</w:t>
      </w:r>
      <w:r w:rsidR="0058730E" w:rsidRPr="00682F1D">
        <w:rPr>
          <w:spacing w:val="1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me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u</w:t>
      </w:r>
      <w:r w:rsidRPr="00682F1D">
        <w:rPr>
          <w:spacing w:val="2"/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proofErr w:type="spellEnd"/>
      <w:r w:rsidRPr="00682F1D">
        <w:rPr>
          <w:spacing w:val="2"/>
          <w:sz w:val="24"/>
          <w:szCs w:val="24"/>
        </w:rPr>
        <w:t xml:space="preserve"> </w:t>
      </w:r>
      <w:proofErr w:type="spellStart"/>
      <w:r w:rsidR="00F86758" w:rsidRPr="00682F1D">
        <w:rPr>
          <w:spacing w:val="2"/>
          <w:sz w:val="24"/>
          <w:szCs w:val="24"/>
        </w:rPr>
        <w:t>bentuk</w:t>
      </w:r>
      <w:proofErr w:type="spellEnd"/>
      <w:r w:rsidR="00F86758" w:rsidRPr="00682F1D">
        <w:rPr>
          <w:spacing w:val="2"/>
          <w:sz w:val="24"/>
          <w:szCs w:val="24"/>
        </w:rPr>
        <w:t xml:space="preserve"> </w:t>
      </w:r>
      <w:proofErr w:type="spellStart"/>
      <w:r w:rsidR="00F86758" w:rsidRPr="00682F1D">
        <w:rPr>
          <w:spacing w:val="2"/>
          <w:sz w:val="24"/>
          <w:szCs w:val="24"/>
        </w:rPr>
        <w:t>Tugas</w:t>
      </w:r>
      <w:proofErr w:type="spellEnd"/>
      <w:r w:rsidR="00F86758" w:rsidRPr="00682F1D">
        <w:rPr>
          <w:spacing w:val="2"/>
          <w:sz w:val="24"/>
          <w:szCs w:val="24"/>
        </w:rPr>
        <w:t xml:space="preserve"> </w:t>
      </w:r>
      <w:proofErr w:type="spellStart"/>
      <w:r w:rsidR="00F86758" w:rsidRPr="00682F1D">
        <w:rPr>
          <w:spacing w:val="2"/>
          <w:sz w:val="24"/>
          <w:szCs w:val="24"/>
        </w:rPr>
        <w:t>Akhir</w:t>
      </w:r>
      <w:proofErr w:type="spellEnd"/>
      <w:r w:rsidR="00F86758" w:rsidRPr="00682F1D">
        <w:rPr>
          <w:spacing w:val="2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 xml:space="preserve">g </w:t>
      </w:r>
      <w:proofErr w:type="spellStart"/>
      <w:r w:rsidRPr="00682F1D">
        <w:rPr>
          <w:sz w:val="24"/>
          <w:szCs w:val="24"/>
        </w:rPr>
        <w:t>b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rupa</w:t>
      </w:r>
      <w:proofErr w:type="spellEnd"/>
      <w:r w:rsidRPr="00682F1D">
        <w:rPr>
          <w:sz w:val="24"/>
          <w:szCs w:val="24"/>
        </w:rPr>
        <w:t xml:space="preserve"> </w:t>
      </w:r>
      <w:proofErr w:type="spellStart"/>
      <w:r w:rsidRPr="00682F1D">
        <w:rPr>
          <w:spacing w:val="3"/>
          <w:sz w:val="24"/>
          <w:szCs w:val="24"/>
        </w:rPr>
        <w:t>l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por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2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s</w:t>
      </w:r>
      <w:r w:rsidRPr="00682F1D">
        <w:rPr>
          <w:spacing w:val="2"/>
          <w:sz w:val="24"/>
          <w:szCs w:val="24"/>
        </w:rPr>
        <w:t>k</w:t>
      </w:r>
      <w:r w:rsidRPr="00682F1D">
        <w:rPr>
          <w:sz w:val="24"/>
          <w:szCs w:val="24"/>
        </w:rPr>
        <w:t>ripsi</w:t>
      </w:r>
      <w:proofErr w:type="spellEnd"/>
      <w:r w:rsidRPr="00682F1D">
        <w:rPr>
          <w:sz w:val="24"/>
          <w:szCs w:val="24"/>
        </w:rPr>
        <w:t xml:space="preserve">  </w:t>
      </w:r>
      <w:r w:rsidRPr="00682F1D">
        <w:rPr>
          <w:spacing w:val="5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 xml:space="preserve">g   </w:t>
      </w:r>
      <w:proofErr w:type="spellStart"/>
      <w:r w:rsidRPr="00682F1D">
        <w:rPr>
          <w:sz w:val="24"/>
          <w:szCs w:val="24"/>
        </w:rPr>
        <w:t>di</w:t>
      </w:r>
      <w:r w:rsidRPr="00682F1D">
        <w:rPr>
          <w:spacing w:val="3"/>
          <w:sz w:val="24"/>
          <w:szCs w:val="24"/>
        </w:rPr>
        <w:t>t</w:t>
      </w:r>
      <w:r w:rsidRPr="00682F1D">
        <w:rPr>
          <w:sz w:val="24"/>
          <w:szCs w:val="24"/>
        </w:rPr>
        <w:t>ul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s</w:t>
      </w:r>
      <w:proofErr w:type="spellEnd"/>
      <w:r w:rsidRPr="00682F1D">
        <w:rPr>
          <w:sz w:val="24"/>
          <w:szCs w:val="24"/>
        </w:rPr>
        <w:t xml:space="preserve">  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 xml:space="preserve">oleh </w:t>
      </w:r>
      <w:proofErr w:type="spellStart"/>
      <w:r w:rsidRPr="00682F1D">
        <w:rPr>
          <w:sz w:val="24"/>
          <w:szCs w:val="24"/>
        </w:rPr>
        <w:t>mah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wa</w:t>
      </w:r>
      <w:proofErr w:type="spellEnd"/>
      <w:r w:rsidRPr="00682F1D">
        <w:rPr>
          <w:sz w:val="24"/>
          <w:szCs w:val="24"/>
        </w:rPr>
        <w:t xml:space="preserve"> </w:t>
      </w:r>
      <w:r w:rsidRPr="00682F1D">
        <w:rPr>
          <w:spacing w:val="1"/>
          <w:sz w:val="24"/>
          <w:szCs w:val="24"/>
        </w:rPr>
        <w:t xml:space="preserve"> </w:t>
      </w:r>
      <w:proofErr w:type="spellStart"/>
      <w:r w:rsidRPr="00682F1D">
        <w:rPr>
          <w:spacing w:val="2"/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b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i</w:t>
      </w:r>
      <w:proofErr w:type="spellEnd"/>
      <w:r w:rsidRPr="00682F1D">
        <w:rPr>
          <w:sz w:val="24"/>
          <w:szCs w:val="24"/>
        </w:rPr>
        <w:t xml:space="preserve"> </w:t>
      </w:r>
      <w:proofErr w:type="spellStart"/>
      <w:r w:rsidRPr="00682F1D">
        <w:rPr>
          <w:spacing w:val="2"/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</w:t>
      </w:r>
      <w:r w:rsidRPr="00682F1D">
        <w:rPr>
          <w:spacing w:val="2"/>
          <w:sz w:val="24"/>
          <w:szCs w:val="24"/>
        </w:rPr>
        <w:t>s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1"/>
          <w:sz w:val="24"/>
          <w:szCs w:val="24"/>
        </w:rPr>
        <w:t>ar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tan</w:t>
      </w:r>
      <w:proofErr w:type="spellEnd"/>
      <w:r w:rsidRPr="00682F1D">
        <w:rPr>
          <w:spacing w:val="4"/>
          <w:sz w:val="24"/>
          <w:szCs w:val="24"/>
        </w:rPr>
        <w:t xml:space="preserve"> </w:t>
      </w:r>
      <w:proofErr w:type="spellStart"/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khir</w:t>
      </w:r>
      <w:proofErr w:type="spellEnd"/>
      <w:r w:rsidRPr="00682F1D">
        <w:rPr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ndid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proofErr w:type="spellEnd"/>
      <w:r w:rsidRPr="00682F1D">
        <w:rPr>
          <w:sz w:val="24"/>
          <w:szCs w:val="24"/>
        </w:rPr>
        <w:t xml:space="preserve"> </w:t>
      </w:r>
      <w:proofErr w:type="spellStart"/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m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s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5"/>
          <w:sz w:val="24"/>
          <w:szCs w:val="24"/>
        </w:rPr>
        <w:t>y</w:t>
      </w:r>
      <w:r w:rsidRPr="00682F1D">
        <w:rPr>
          <w:sz w:val="24"/>
          <w:szCs w:val="24"/>
        </w:rPr>
        <w:t>a</w:t>
      </w:r>
      <w:proofErr w:type="spellEnd"/>
      <w:r w:rsidRPr="00682F1D">
        <w:rPr>
          <w:spacing w:val="3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r w:rsidRPr="00682F1D">
        <w:rPr>
          <w:spacing w:val="-2"/>
          <w:sz w:val="24"/>
          <w:szCs w:val="24"/>
        </w:rPr>
        <w:t xml:space="preserve"> </w:t>
      </w:r>
      <w:proofErr w:type="spellStart"/>
      <w:r w:rsidRPr="00682F1D">
        <w:rPr>
          <w:spacing w:val="3"/>
          <w:sz w:val="24"/>
          <w:szCs w:val="24"/>
        </w:rPr>
        <w:t>m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m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l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ki</w:t>
      </w:r>
      <w:proofErr w:type="spellEnd"/>
      <w:r w:rsidRPr="00682F1D">
        <w:rPr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bobot</w:t>
      </w:r>
      <w:proofErr w:type="spellEnd"/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 xml:space="preserve">6 </w:t>
      </w:r>
      <w:proofErr w:type="spellStart"/>
      <w:r w:rsidRPr="00682F1D">
        <w:rPr>
          <w:sz w:val="24"/>
          <w:szCs w:val="24"/>
        </w:rPr>
        <w:t>s</w:t>
      </w:r>
      <w:r w:rsidRPr="00682F1D">
        <w:rPr>
          <w:spacing w:val="-2"/>
          <w:sz w:val="24"/>
          <w:szCs w:val="24"/>
        </w:rPr>
        <w:t>k</w:t>
      </w:r>
      <w:r w:rsidRPr="00682F1D">
        <w:rPr>
          <w:sz w:val="24"/>
          <w:szCs w:val="24"/>
        </w:rPr>
        <w:t>s</w:t>
      </w:r>
      <w:proofErr w:type="spellEnd"/>
      <w:r w:rsidRPr="00682F1D">
        <w:rPr>
          <w:sz w:val="24"/>
          <w:szCs w:val="24"/>
        </w:rPr>
        <w:t>.</w:t>
      </w:r>
    </w:p>
    <w:p w:rsidR="00A800C5" w:rsidRPr="00682F1D" w:rsidRDefault="002B3EBC" w:rsidP="000F1AF7">
      <w:pPr>
        <w:pStyle w:val="Heading2"/>
        <w:numPr>
          <w:ilvl w:val="1"/>
          <w:numId w:val="25"/>
        </w:numPr>
        <w:spacing w:line="360" w:lineRule="auto"/>
        <w:rPr>
          <w:rFonts w:ascii="Times New Roman" w:hAnsi="Times New Roman" w:cs="Times New Roman"/>
        </w:rPr>
      </w:pPr>
      <w:bookmarkStart w:id="4" w:name="_Toc2761043"/>
      <w:r w:rsidRPr="00682F1D">
        <w:rPr>
          <w:rFonts w:ascii="Times New Roman" w:hAnsi="Times New Roman" w:cs="Times New Roman"/>
        </w:rPr>
        <w:t>TUJ</w:t>
      </w:r>
      <w:r w:rsidRPr="00682F1D">
        <w:rPr>
          <w:rFonts w:ascii="Times New Roman" w:hAnsi="Times New Roman" w:cs="Times New Roman"/>
          <w:spacing w:val="-1"/>
        </w:rPr>
        <w:t>U</w:t>
      </w:r>
      <w:r w:rsidRPr="00682F1D">
        <w:rPr>
          <w:rFonts w:ascii="Times New Roman" w:hAnsi="Times New Roman" w:cs="Times New Roman"/>
        </w:rPr>
        <w:t>AN</w:t>
      </w:r>
      <w:bookmarkEnd w:id="4"/>
    </w:p>
    <w:p w:rsidR="00A800C5" w:rsidRPr="00682F1D" w:rsidRDefault="002B3EBC" w:rsidP="00C119D0">
      <w:pPr>
        <w:spacing w:line="360" w:lineRule="auto"/>
        <w:ind w:left="720" w:right="218" w:firstLine="451"/>
        <w:jc w:val="both"/>
        <w:rPr>
          <w:sz w:val="24"/>
          <w:szCs w:val="24"/>
        </w:rPr>
      </w:pPr>
      <w:r w:rsidRPr="00682F1D">
        <w:rPr>
          <w:sz w:val="24"/>
          <w:szCs w:val="24"/>
        </w:rPr>
        <w:t>Mah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 xml:space="preserve">wa </w:t>
      </w:r>
      <w:r w:rsidR="0030034F" w:rsidRPr="00682F1D">
        <w:rPr>
          <w:sz w:val="24"/>
          <w:szCs w:val="24"/>
        </w:rPr>
        <w:t xml:space="preserve">program studi 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is</w:t>
      </w:r>
      <w:r w:rsidRPr="00682F1D">
        <w:rPr>
          <w:spacing w:val="1"/>
          <w:sz w:val="24"/>
          <w:szCs w:val="24"/>
        </w:rPr>
        <w:t>t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m</w:t>
      </w:r>
      <w:r w:rsidRPr="00682F1D">
        <w:rPr>
          <w:spacing w:val="4"/>
          <w:sz w:val="24"/>
          <w:szCs w:val="24"/>
        </w:rPr>
        <w:t xml:space="preserve"> </w:t>
      </w:r>
      <w:r w:rsidRPr="00682F1D">
        <w:rPr>
          <w:spacing w:val="-6"/>
          <w:sz w:val="24"/>
          <w:szCs w:val="24"/>
        </w:rPr>
        <w:t>I</w:t>
      </w:r>
      <w:r w:rsidRPr="00682F1D">
        <w:rPr>
          <w:sz w:val="24"/>
          <w:szCs w:val="24"/>
        </w:rPr>
        <w:t>n</w:t>
      </w:r>
      <w:r w:rsidRPr="00682F1D">
        <w:rPr>
          <w:spacing w:val="-1"/>
          <w:sz w:val="24"/>
          <w:szCs w:val="24"/>
        </w:rPr>
        <w:t>f</w:t>
      </w:r>
      <w:r w:rsidRPr="00682F1D">
        <w:rPr>
          <w:spacing w:val="2"/>
          <w:sz w:val="24"/>
          <w:szCs w:val="24"/>
        </w:rPr>
        <w:t>o</w:t>
      </w:r>
      <w:r w:rsidRPr="00682F1D">
        <w:rPr>
          <w:spacing w:val="1"/>
          <w:sz w:val="24"/>
          <w:szCs w:val="24"/>
        </w:rPr>
        <w:t>r</w:t>
      </w:r>
      <w:r w:rsidRPr="00682F1D">
        <w:rPr>
          <w:sz w:val="24"/>
          <w:szCs w:val="24"/>
        </w:rPr>
        <w:t>masi</w:t>
      </w:r>
      <w:r w:rsidRPr="00682F1D">
        <w:rPr>
          <w:spacing w:val="4"/>
          <w:sz w:val="24"/>
          <w:szCs w:val="24"/>
        </w:rPr>
        <w:t xml:space="preserve"> </w:t>
      </w:r>
      <w:r w:rsidRPr="00682F1D">
        <w:rPr>
          <w:spacing w:val="1"/>
          <w:sz w:val="24"/>
          <w:szCs w:val="24"/>
          <w:lang w:val="id-ID"/>
        </w:rPr>
        <w:t>Universitas Atma Jaya Yogyakarta</w:t>
      </w:r>
      <w:r w:rsidRPr="00682F1D">
        <w:rPr>
          <w:sz w:val="24"/>
          <w:szCs w:val="24"/>
        </w:rPr>
        <w:t xml:space="preserve"> diw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j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bk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untuk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me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5"/>
          <w:sz w:val="24"/>
          <w:szCs w:val="24"/>
        </w:rPr>
        <w:t>y</w:t>
      </w:r>
      <w:r w:rsidRPr="00682F1D">
        <w:rPr>
          <w:sz w:val="24"/>
          <w:szCs w:val="24"/>
        </w:rPr>
        <w:t xml:space="preserve">usun </w:t>
      </w:r>
      <w:r w:rsidR="00F86758"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ipsi</w:t>
      </w:r>
      <w:r w:rsidRPr="00682F1D">
        <w:rPr>
          <w:spacing w:val="4"/>
          <w:sz w:val="24"/>
          <w:szCs w:val="24"/>
        </w:rPr>
        <w:t xml:space="preserve"> </w:t>
      </w:r>
      <w:r w:rsidRPr="00682F1D">
        <w:rPr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b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i</w:t>
      </w:r>
      <w:r w:rsidRPr="00682F1D">
        <w:rPr>
          <w:spacing w:val="3"/>
          <w:sz w:val="24"/>
          <w:szCs w:val="24"/>
        </w:rPr>
        <w:t xml:space="preserve"> </w:t>
      </w:r>
      <w:r w:rsidRPr="00682F1D">
        <w:rPr>
          <w:sz w:val="24"/>
          <w:szCs w:val="24"/>
        </w:rPr>
        <w:t>r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z w:val="24"/>
          <w:szCs w:val="24"/>
        </w:rPr>
        <w:t>kuman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ndid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5"/>
          <w:sz w:val="24"/>
          <w:szCs w:val="24"/>
        </w:rPr>
        <w:t xml:space="preserve"> </w:t>
      </w:r>
      <w:r w:rsidRPr="00682F1D">
        <w:rPr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lama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men</w:t>
      </w:r>
      <w:r w:rsidRPr="00682F1D">
        <w:rPr>
          <w:spacing w:val="-3"/>
          <w:sz w:val="24"/>
          <w:szCs w:val="24"/>
        </w:rPr>
        <w:t>g</w:t>
      </w:r>
      <w:r w:rsidRPr="00682F1D">
        <w:rPr>
          <w:sz w:val="24"/>
          <w:szCs w:val="24"/>
        </w:rPr>
        <w:t>iku</w:t>
      </w:r>
      <w:r w:rsidRPr="00682F1D">
        <w:rPr>
          <w:spacing w:val="1"/>
          <w:sz w:val="24"/>
          <w:szCs w:val="24"/>
        </w:rPr>
        <w:t>t</w:t>
      </w:r>
      <w:r w:rsidRPr="00682F1D">
        <w:rPr>
          <w:sz w:val="24"/>
          <w:szCs w:val="24"/>
        </w:rPr>
        <w:t>i</w:t>
      </w:r>
      <w:r w:rsidRPr="00682F1D">
        <w:rPr>
          <w:spacing w:val="3"/>
          <w:sz w:val="24"/>
          <w:szCs w:val="24"/>
        </w:rPr>
        <w:t xml:space="preserve"> </w:t>
      </w:r>
      <w:r w:rsidRPr="00682F1D">
        <w:rPr>
          <w:sz w:val="24"/>
          <w:szCs w:val="24"/>
        </w:rPr>
        <w:t>jenj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 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ndid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 t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t</w:t>
      </w:r>
      <w:r w:rsidRPr="00682F1D">
        <w:rPr>
          <w:spacing w:val="1"/>
          <w:sz w:val="24"/>
          <w:szCs w:val="24"/>
        </w:rPr>
        <w:t xml:space="preserve"> S</w:t>
      </w:r>
      <w:r w:rsidRPr="00682F1D">
        <w:rPr>
          <w:spacing w:val="-1"/>
          <w:sz w:val="24"/>
          <w:szCs w:val="24"/>
        </w:rPr>
        <w:t>-</w:t>
      </w:r>
      <w:r w:rsidRPr="00682F1D">
        <w:rPr>
          <w:sz w:val="24"/>
          <w:szCs w:val="24"/>
        </w:rPr>
        <w:t>1.</w:t>
      </w:r>
      <w:r w:rsidRPr="00682F1D">
        <w:rPr>
          <w:spacing w:val="1"/>
          <w:sz w:val="24"/>
          <w:szCs w:val="24"/>
        </w:rPr>
        <w:t xml:space="preserve"> </w:t>
      </w:r>
      <w:r w:rsidR="00F86758" w:rsidRPr="00682F1D">
        <w:rPr>
          <w:spacing w:val="1"/>
          <w:sz w:val="24"/>
          <w:szCs w:val="24"/>
        </w:rPr>
        <w:t>Penulisan s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ipsi</w:t>
      </w:r>
      <w:r w:rsidRPr="00682F1D">
        <w:rPr>
          <w:spacing w:val="2"/>
          <w:sz w:val="24"/>
          <w:szCs w:val="24"/>
        </w:rPr>
        <w:t xml:space="preserve"> </w:t>
      </w:r>
      <w:r w:rsidR="00F86758" w:rsidRPr="00682F1D">
        <w:rPr>
          <w:spacing w:val="2"/>
          <w:sz w:val="24"/>
          <w:szCs w:val="24"/>
        </w:rPr>
        <w:t xml:space="preserve">sebagai wujud dari Tugas Akhir </w:t>
      </w:r>
      <w:r w:rsidRPr="00682F1D">
        <w:rPr>
          <w:sz w:val="24"/>
          <w:szCs w:val="24"/>
        </w:rPr>
        <w:t>me</w:t>
      </w:r>
      <w:r w:rsidRPr="00682F1D">
        <w:rPr>
          <w:spacing w:val="-1"/>
          <w:sz w:val="24"/>
          <w:szCs w:val="24"/>
        </w:rPr>
        <w:t>r</w:t>
      </w:r>
      <w:r w:rsidRPr="00682F1D">
        <w:rPr>
          <w:spacing w:val="2"/>
          <w:sz w:val="24"/>
          <w:szCs w:val="24"/>
        </w:rPr>
        <w:t>u</w:t>
      </w:r>
      <w:r w:rsidRPr="00682F1D">
        <w:rPr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b</w:t>
      </w:r>
      <w:r w:rsidRPr="00682F1D">
        <w:rPr>
          <w:spacing w:val="1"/>
          <w:sz w:val="24"/>
          <w:szCs w:val="24"/>
        </w:rPr>
        <w:t>a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3"/>
          <w:sz w:val="24"/>
          <w:szCs w:val="24"/>
        </w:rPr>
        <w:t>i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ri k</w:t>
      </w:r>
      <w:r w:rsidRPr="00682F1D">
        <w:rPr>
          <w:spacing w:val="2"/>
          <w:sz w:val="24"/>
          <w:szCs w:val="24"/>
        </w:rPr>
        <w:t>u</w:t>
      </w:r>
      <w:r w:rsidRPr="00682F1D">
        <w:rPr>
          <w:sz w:val="24"/>
          <w:szCs w:val="24"/>
        </w:rPr>
        <w:t>rikulum</w:t>
      </w:r>
      <w:r w:rsidRPr="00682F1D">
        <w:rPr>
          <w:spacing w:val="1"/>
          <w:sz w:val="24"/>
          <w:szCs w:val="24"/>
        </w:rPr>
        <w:t xml:space="preserve"> </w:t>
      </w:r>
      <w:r w:rsidR="0030034F" w:rsidRPr="00682F1D">
        <w:rPr>
          <w:sz w:val="24"/>
          <w:szCs w:val="24"/>
        </w:rPr>
        <w:t xml:space="preserve">program studi 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is</w:t>
      </w:r>
      <w:r w:rsidRPr="00682F1D">
        <w:rPr>
          <w:spacing w:val="1"/>
          <w:sz w:val="24"/>
          <w:szCs w:val="24"/>
        </w:rPr>
        <w:t>t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m</w:t>
      </w:r>
      <w:r w:rsidRPr="00682F1D">
        <w:rPr>
          <w:spacing w:val="3"/>
          <w:sz w:val="24"/>
          <w:szCs w:val="24"/>
        </w:rPr>
        <w:t xml:space="preserve"> </w:t>
      </w:r>
      <w:r w:rsidRPr="00682F1D">
        <w:rPr>
          <w:spacing w:val="-6"/>
          <w:sz w:val="24"/>
          <w:szCs w:val="24"/>
        </w:rPr>
        <w:t>I</w:t>
      </w:r>
      <w:r w:rsidRPr="00682F1D">
        <w:rPr>
          <w:sz w:val="24"/>
          <w:szCs w:val="24"/>
        </w:rPr>
        <w:t>n</w:t>
      </w:r>
      <w:r w:rsidRPr="00682F1D">
        <w:rPr>
          <w:spacing w:val="-1"/>
          <w:sz w:val="24"/>
          <w:szCs w:val="24"/>
        </w:rPr>
        <w:t>f</w:t>
      </w:r>
      <w:r w:rsidRPr="00682F1D">
        <w:rPr>
          <w:sz w:val="24"/>
          <w:szCs w:val="24"/>
        </w:rPr>
        <w:t>o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masi</w:t>
      </w:r>
      <w:r w:rsidRPr="00682F1D">
        <w:rPr>
          <w:spacing w:val="6"/>
          <w:sz w:val="24"/>
          <w:szCs w:val="24"/>
        </w:rPr>
        <w:t xml:space="preserve"> </w:t>
      </w:r>
      <w:r w:rsidRPr="00682F1D">
        <w:rPr>
          <w:spacing w:val="1"/>
          <w:sz w:val="24"/>
          <w:szCs w:val="24"/>
          <w:lang w:val="id-ID"/>
        </w:rPr>
        <w:t>Universitas Atma Jaya Yogyakarta</w:t>
      </w:r>
      <w:r w:rsidRPr="00682F1D">
        <w:rPr>
          <w:sz w:val="24"/>
          <w:szCs w:val="24"/>
        </w:rPr>
        <w:t xml:space="preserve"> d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 me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u</w:t>
      </w:r>
      <w:r w:rsidRPr="00682F1D">
        <w:rPr>
          <w:spacing w:val="2"/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2"/>
          <w:sz w:val="24"/>
          <w:szCs w:val="24"/>
        </w:rPr>
        <w:t xml:space="preserve"> s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1"/>
          <w:sz w:val="24"/>
          <w:szCs w:val="24"/>
        </w:rPr>
        <w:t>a</w:t>
      </w:r>
      <w:r w:rsidRPr="00682F1D">
        <w:rPr>
          <w:sz w:val="24"/>
          <w:szCs w:val="24"/>
        </w:rPr>
        <w:t>r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 xml:space="preserve">t </w:t>
      </w:r>
      <w:r w:rsidRPr="00682F1D">
        <w:rPr>
          <w:spacing w:val="1"/>
          <w:sz w:val="24"/>
          <w:szCs w:val="24"/>
        </w:rPr>
        <w:t>m</w:t>
      </w:r>
      <w:r w:rsidRPr="00682F1D">
        <w:rPr>
          <w:sz w:val="24"/>
          <w:szCs w:val="24"/>
        </w:rPr>
        <w:t>ut</w:t>
      </w:r>
      <w:r w:rsidRPr="00682F1D">
        <w:rPr>
          <w:spacing w:val="1"/>
          <w:sz w:val="24"/>
          <w:szCs w:val="24"/>
        </w:rPr>
        <w:t>l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 k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lu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usan</w:t>
      </w:r>
      <w:r w:rsidRPr="00682F1D">
        <w:rPr>
          <w:spacing w:val="1"/>
          <w:sz w:val="24"/>
          <w:szCs w:val="24"/>
        </w:rPr>
        <w:t xml:space="preserve"> </w:t>
      </w:r>
      <w:r w:rsidRPr="00682F1D">
        <w:rPr>
          <w:sz w:val="24"/>
          <w:szCs w:val="24"/>
        </w:rPr>
        <w:t>di pro</w:t>
      </w:r>
      <w:r w:rsidRPr="00682F1D">
        <w:rPr>
          <w:spacing w:val="-3"/>
          <w:sz w:val="24"/>
          <w:szCs w:val="24"/>
        </w:rPr>
        <w:t>g</w:t>
      </w:r>
      <w:r w:rsidRPr="00682F1D">
        <w:rPr>
          <w:spacing w:val="1"/>
          <w:sz w:val="24"/>
          <w:szCs w:val="24"/>
        </w:rPr>
        <w:t>r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m s</w:t>
      </w:r>
      <w:r w:rsidRPr="00682F1D">
        <w:rPr>
          <w:spacing w:val="1"/>
          <w:sz w:val="24"/>
          <w:szCs w:val="24"/>
        </w:rPr>
        <w:t>t</w:t>
      </w:r>
      <w:r w:rsidRPr="00682F1D">
        <w:rPr>
          <w:sz w:val="24"/>
          <w:szCs w:val="24"/>
        </w:rPr>
        <w:t>udi.</w:t>
      </w:r>
    </w:p>
    <w:p w:rsidR="00A800C5" w:rsidRPr="00682F1D" w:rsidRDefault="002B3EBC" w:rsidP="00C119D0">
      <w:pPr>
        <w:spacing w:before="2" w:line="360" w:lineRule="auto"/>
        <w:ind w:left="720"/>
        <w:rPr>
          <w:b/>
          <w:sz w:val="24"/>
          <w:szCs w:val="24"/>
        </w:rPr>
      </w:pPr>
      <w:r w:rsidRPr="00682F1D">
        <w:rPr>
          <w:b/>
          <w:sz w:val="24"/>
          <w:szCs w:val="24"/>
        </w:rPr>
        <w:t>Tu</w:t>
      </w:r>
      <w:r w:rsidRPr="00682F1D">
        <w:rPr>
          <w:b/>
          <w:spacing w:val="-3"/>
          <w:sz w:val="24"/>
          <w:szCs w:val="24"/>
        </w:rPr>
        <w:t>g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 xml:space="preserve">s </w:t>
      </w:r>
      <w:r w:rsidRPr="00682F1D">
        <w:rPr>
          <w:b/>
          <w:spacing w:val="2"/>
          <w:sz w:val="24"/>
          <w:szCs w:val="24"/>
        </w:rPr>
        <w:t>p</w:t>
      </w:r>
      <w:r w:rsidRPr="00682F1D">
        <w:rPr>
          <w:b/>
          <w:spacing w:val="-1"/>
          <w:sz w:val="24"/>
          <w:szCs w:val="24"/>
        </w:rPr>
        <w:t>e</w:t>
      </w:r>
      <w:r w:rsidRPr="00682F1D">
        <w:rPr>
          <w:b/>
          <w:spacing w:val="5"/>
          <w:sz w:val="24"/>
          <w:szCs w:val="24"/>
        </w:rPr>
        <w:t>n</w:t>
      </w:r>
      <w:r w:rsidRPr="00682F1D">
        <w:rPr>
          <w:b/>
          <w:spacing w:val="-5"/>
          <w:sz w:val="24"/>
          <w:szCs w:val="24"/>
        </w:rPr>
        <w:t>y</w:t>
      </w:r>
      <w:r w:rsidRPr="00682F1D">
        <w:rPr>
          <w:b/>
          <w:sz w:val="24"/>
          <w:szCs w:val="24"/>
        </w:rPr>
        <w:t>usun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>n skrip</w:t>
      </w:r>
      <w:r w:rsidRPr="00682F1D">
        <w:rPr>
          <w:b/>
          <w:spacing w:val="2"/>
          <w:sz w:val="24"/>
          <w:szCs w:val="24"/>
        </w:rPr>
        <w:t>s</w:t>
      </w:r>
      <w:r w:rsidRPr="00682F1D">
        <w:rPr>
          <w:b/>
          <w:sz w:val="24"/>
          <w:szCs w:val="24"/>
        </w:rPr>
        <w:t>i d</w:t>
      </w:r>
      <w:r w:rsidRPr="00682F1D">
        <w:rPr>
          <w:b/>
          <w:spacing w:val="1"/>
          <w:sz w:val="24"/>
          <w:szCs w:val="24"/>
        </w:rPr>
        <w:t>i</w:t>
      </w:r>
      <w:r w:rsidRPr="00682F1D">
        <w:rPr>
          <w:b/>
          <w:sz w:val="24"/>
          <w:szCs w:val="24"/>
        </w:rPr>
        <w:t>laks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>n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>k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>n d</w:t>
      </w:r>
      <w:r w:rsidRPr="00682F1D">
        <w:rPr>
          <w:b/>
          <w:spacing w:val="-1"/>
          <w:sz w:val="24"/>
          <w:szCs w:val="24"/>
        </w:rPr>
        <w:t>e</w:t>
      </w:r>
      <w:r w:rsidRPr="00682F1D">
        <w:rPr>
          <w:b/>
          <w:spacing w:val="2"/>
          <w:sz w:val="24"/>
          <w:szCs w:val="24"/>
        </w:rPr>
        <w:t>n</w:t>
      </w:r>
      <w:r w:rsidRPr="00682F1D">
        <w:rPr>
          <w:b/>
          <w:sz w:val="24"/>
          <w:szCs w:val="24"/>
        </w:rPr>
        <w:t>g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>n tu</w:t>
      </w:r>
      <w:r w:rsidRPr="00682F1D">
        <w:rPr>
          <w:b/>
          <w:spacing w:val="1"/>
          <w:sz w:val="24"/>
          <w:szCs w:val="24"/>
        </w:rPr>
        <w:t>j</w:t>
      </w:r>
      <w:r w:rsidRPr="00682F1D">
        <w:rPr>
          <w:b/>
          <w:sz w:val="24"/>
          <w:szCs w:val="24"/>
        </w:rPr>
        <w:t>u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 xml:space="preserve">n </w:t>
      </w:r>
      <w:r w:rsidRPr="00682F1D">
        <w:rPr>
          <w:b/>
          <w:spacing w:val="1"/>
          <w:sz w:val="24"/>
          <w:szCs w:val="24"/>
        </w:rPr>
        <w:t>a</w:t>
      </w:r>
      <w:r w:rsidRPr="00682F1D">
        <w:rPr>
          <w:b/>
          <w:spacing w:val="-2"/>
          <w:sz w:val="24"/>
          <w:szCs w:val="24"/>
        </w:rPr>
        <w:t>g</w:t>
      </w:r>
      <w:r w:rsidRPr="00682F1D">
        <w:rPr>
          <w:b/>
          <w:spacing w:val="-1"/>
          <w:sz w:val="24"/>
          <w:szCs w:val="24"/>
        </w:rPr>
        <w:t>a</w:t>
      </w:r>
      <w:r w:rsidRPr="00682F1D">
        <w:rPr>
          <w:b/>
          <w:sz w:val="24"/>
          <w:szCs w:val="24"/>
        </w:rPr>
        <w:t>r:</w:t>
      </w:r>
    </w:p>
    <w:p w:rsidR="00A800C5" w:rsidRPr="00682F1D" w:rsidRDefault="002B3EBC" w:rsidP="00632E9B">
      <w:pPr>
        <w:tabs>
          <w:tab w:val="left" w:pos="680"/>
        </w:tabs>
        <w:spacing w:line="360" w:lineRule="auto"/>
        <w:ind w:left="1171" w:right="223" w:hanging="451"/>
        <w:jc w:val="both"/>
        <w:rPr>
          <w:sz w:val="24"/>
          <w:szCs w:val="24"/>
        </w:rPr>
      </w:pP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.</w:t>
      </w:r>
      <w:r w:rsidRPr="00682F1D">
        <w:rPr>
          <w:sz w:val="24"/>
          <w:szCs w:val="24"/>
        </w:rPr>
        <w:tab/>
        <w:t>Mah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 xml:space="preserve">wa </w:t>
      </w:r>
      <w:r w:rsidRPr="00682F1D">
        <w:rPr>
          <w:spacing w:val="8"/>
          <w:sz w:val="24"/>
          <w:szCs w:val="24"/>
        </w:rPr>
        <w:t xml:space="preserve"> </w:t>
      </w:r>
      <w:r w:rsidRPr="00682F1D">
        <w:rPr>
          <w:spacing w:val="3"/>
          <w:sz w:val="24"/>
          <w:szCs w:val="24"/>
        </w:rPr>
        <w:t>m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mpu </w:t>
      </w:r>
      <w:r w:rsidRPr="00682F1D">
        <w:rPr>
          <w:spacing w:val="10"/>
          <w:sz w:val="24"/>
          <w:szCs w:val="24"/>
        </w:rPr>
        <w:t xml:space="preserve"> </w:t>
      </w:r>
      <w:r w:rsidRPr="00682F1D">
        <w:rPr>
          <w:sz w:val="24"/>
          <w:szCs w:val="24"/>
        </w:rPr>
        <w:t>m</w:t>
      </w:r>
      <w:r w:rsidRPr="00682F1D">
        <w:rPr>
          <w:spacing w:val="2"/>
          <w:sz w:val="24"/>
          <w:szCs w:val="24"/>
        </w:rPr>
        <w:t>en</w:t>
      </w:r>
      <w:r w:rsidRPr="00682F1D">
        <w:rPr>
          <w:spacing w:val="-5"/>
          <w:sz w:val="24"/>
          <w:szCs w:val="24"/>
        </w:rPr>
        <w:t>y</w:t>
      </w:r>
      <w:r w:rsidRPr="00682F1D">
        <w:rPr>
          <w:sz w:val="24"/>
          <w:szCs w:val="24"/>
        </w:rPr>
        <w:t xml:space="preserve">usun </w:t>
      </w:r>
      <w:r w:rsidRPr="00682F1D">
        <w:rPr>
          <w:spacing w:val="10"/>
          <w:sz w:val="24"/>
          <w:szCs w:val="24"/>
        </w:rPr>
        <w:t xml:space="preserve"> </w:t>
      </w:r>
      <w:r w:rsidRPr="00682F1D">
        <w:rPr>
          <w:spacing w:val="2"/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n </w:t>
      </w:r>
      <w:r w:rsidRPr="00682F1D">
        <w:rPr>
          <w:spacing w:val="9"/>
          <w:sz w:val="24"/>
          <w:szCs w:val="24"/>
        </w:rPr>
        <w:t xml:space="preserve"> </w:t>
      </w:r>
      <w:r w:rsidRPr="00682F1D">
        <w:rPr>
          <w:sz w:val="24"/>
          <w:szCs w:val="24"/>
        </w:rPr>
        <w:t xml:space="preserve">menulis </w:t>
      </w:r>
      <w:r w:rsidRPr="00682F1D">
        <w:rPr>
          <w:spacing w:val="10"/>
          <w:sz w:val="24"/>
          <w:szCs w:val="24"/>
        </w:rPr>
        <w:t xml:space="preserve"> </w:t>
      </w:r>
      <w:r w:rsidRPr="00682F1D">
        <w:rPr>
          <w:sz w:val="24"/>
          <w:szCs w:val="24"/>
        </w:rPr>
        <w:t>s</w:t>
      </w:r>
      <w:r w:rsidRPr="00682F1D">
        <w:rPr>
          <w:spacing w:val="2"/>
          <w:sz w:val="24"/>
          <w:szCs w:val="24"/>
        </w:rPr>
        <w:t>u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tu </w:t>
      </w:r>
      <w:r w:rsidRPr="00682F1D">
        <w:rPr>
          <w:spacing w:val="10"/>
          <w:sz w:val="24"/>
          <w:szCs w:val="24"/>
        </w:rPr>
        <w:t xml:space="preserve"> 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4"/>
          <w:sz w:val="24"/>
          <w:szCs w:val="24"/>
        </w:rPr>
        <w:t>r</w:t>
      </w:r>
      <w:r w:rsidRPr="00682F1D">
        <w:rPr>
          <w:spacing w:val="-5"/>
          <w:sz w:val="24"/>
          <w:szCs w:val="24"/>
        </w:rPr>
        <w:t>y</w:t>
      </w:r>
      <w:r w:rsidRPr="00682F1D">
        <w:rPr>
          <w:sz w:val="24"/>
          <w:szCs w:val="24"/>
        </w:rPr>
        <w:t xml:space="preserve">a </w:t>
      </w:r>
      <w:r w:rsidRPr="00682F1D">
        <w:rPr>
          <w:spacing w:val="11"/>
          <w:sz w:val="24"/>
          <w:szCs w:val="24"/>
        </w:rPr>
        <w:t xml:space="preserve"> </w:t>
      </w:r>
      <w:r w:rsidRPr="00682F1D">
        <w:rPr>
          <w:sz w:val="24"/>
          <w:szCs w:val="24"/>
        </w:rPr>
        <w:t>i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m</w:t>
      </w:r>
      <w:r w:rsidRPr="00682F1D">
        <w:rPr>
          <w:spacing w:val="1"/>
          <w:sz w:val="24"/>
          <w:szCs w:val="24"/>
        </w:rPr>
        <w:t>i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h, </w:t>
      </w:r>
      <w:r w:rsidRPr="00682F1D">
        <w:rPr>
          <w:spacing w:val="9"/>
          <w:sz w:val="24"/>
          <w:szCs w:val="24"/>
        </w:rPr>
        <w:t xml:space="preserve"> </w:t>
      </w:r>
      <w:r w:rsidRPr="00682F1D">
        <w:rPr>
          <w:sz w:val="24"/>
          <w:szCs w:val="24"/>
        </w:rPr>
        <w:t>s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s</w:t>
      </w:r>
      <w:r w:rsidRPr="00682F1D">
        <w:rPr>
          <w:spacing w:val="2"/>
          <w:sz w:val="24"/>
          <w:szCs w:val="24"/>
        </w:rPr>
        <w:t>u</w:t>
      </w:r>
      <w:r w:rsidRPr="00682F1D">
        <w:rPr>
          <w:spacing w:val="1"/>
          <w:sz w:val="24"/>
          <w:szCs w:val="24"/>
        </w:rPr>
        <w:t>a</w:t>
      </w:r>
      <w:r w:rsidRPr="00682F1D">
        <w:rPr>
          <w:sz w:val="24"/>
          <w:szCs w:val="24"/>
        </w:rPr>
        <w:t xml:space="preserve">i </w:t>
      </w:r>
      <w:r w:rsidRPr="00682F1D">
        <w:rPr>
          <w:spacing w:val="10"/>
          <w:sz w:val="24"/>
          <w:szCs w:val="24"/>
        </w:rPr>
        <w:t xml:space="preserve"> </w:t>
      </w:r>
      <w:r w:rsidRPr="00682F1D">
        <w:rPr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e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 bidang</w:t>
      </w:r>
      <w:r w:rsidRPr="00682F1D">
        <w:rPr>
          <w:spacing w:val="-3"/>
          <w:sz w:val="24"/>
          <w:szCs w:val="24"/>
        </w:rPr>
        <w:t xml:space="preserve"> </w:t>
      </w:r>
      <w:r w:rsidRPr="00682F1D">
        <w:rPr>
          <w:sz w:val="24"/>
          <w:szCs w:val="24"/>
        </w:rPr>
        <w:t>i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mu</w:t>
      </w:r>
      <w:r w:rsidRPr="00682F1D">
        <w:rPr>
          <w:spacing w:val="5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r w:rsidRPr="00682F1D">
        <w:rPr>
          <w:spacing w:val="-2"/>
          <w:sz w:val="24"/>
          <w:szCs w:val="24"/>
        </w:rPr>
        <w:t xml:space="preserve"> </w:t>
      </w:r>
      <w:r w:rsidRPr="00682F1D">
        <w:rPr>
          <w:sz w:val="24"/>
          <w:szCs w:val="24"/>
        </w:rPr>
        <w:t>di</w:t>
      </w:r>
      <w:r w:rsidRPr="00682F1D">
        <w:rPr>
          <w:spacing w:val="1"/>
          <w:sz w:val="24"/>
          <w:szCs w:val="24"/>
        </w:rPr>
        <w:t>t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m</w:t>
      </w:r>
      <w:r w:rsidRPr="00682F1D">
        <w:rPr>
          <w:spacing w:val="3"/>
          <w:sz w:val="24"/>
          <w:szCs w:val="24"/>
        </w:rPr>
        <w:t>p</w:t>
      </w:r>
      <w:r w:rsidRPr="00682F1D">
        <w:rPr>
          <w:sz w:val="24"/>
          <w:szCs w:val="24"/>
        </w:rPr>
        <w:t>uh.</w:t>
      </w:r>
    </w:p>
    <w:p w:rsidR="00A800C5" w:rsidRPr="00682F1D" w:rsidRDefault="002B3EBC" w:rsidP="00632E9B">
      <w:pPr>
        <w:tabs>
          <w:tab w:val="left" w:pos="680"/>
        </w:tabs>
        <w:spacing w:line="360" w:lineRule="auto"/>
        <w:ind w:left="1171" w:right="218" w:hanging="451"/>
        <w:jc w:val="both"/>
        <w:rPr>
          <w:sz w:val="24"/>
          <w:szCs w:val="24"/>
        </w:rPr>
      </w:pPr>
      <w:r w:rsidRPr="00682F1D">
        <w:rPr>
          <w:sz w:val="24"/>
          <w:szCs w:val="24"/>
        </w:rPr>
        <w:t>b.</w:t>
      </w:r>
      <w:r w:rsidRPr="00682F1D">
        <w:rPr>
          <w:sz w:val="24"/>
          <w:szCs w:val="24"/>
        </w:rPr>
        <w:tab/>
        <w:t>Mah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 xml:space="preserve">wa </w:t>
      </w:r>
      <w:r w:rsidRPr="00682F1D">
        <w:rPr>
          <w:spacing w:val="58"/>
          <w:sz w:val="24"/>
          <w:szCs w:val="24"/>
        </w:rPr>
        <w:t xml:space="preserve"> </w:t>
      </w:r>
      <w:r w:rsidRPr="00682F1D">
        <w:rPr>
          <w:sz w:val="24"/>
          <w:szCs w:val="24"/>
        </w:rPr>
        <w:t>mampu   m</w:t>
      </w:r>
      <w:r w:rsidRPr="00682F1D">
        <w:rPr>
          <w:spacing w:val="2"/>
          <w:sz w:val="24"/>
          <w:szCs w:val="24"/>
        </w:rPr>
        <w:t>e</w:t>
      </w:r>
      <w:r w:rsidRPr="00682F1D">
        <w:rPr>
          <w:sz w:val="24"/>
          <w:szCs w:val="24"/>
        </w:rPr>
        <w:t>lakuk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   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l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t</w:t>
      </w:r>
      <w:r w:rsidRPr="00682F1D">
        <w:rPr>
          <w:spacing w:val="1"/>
          <w:sz w:val="24"/>
          <w:szCs w:val="24"/>
        </w:rPr>
        <w:t>i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   mu</w:t>
      </w:r>
      <w:r w:rsidRPr="00682F1D">
        <w:rPr>
          <w:spacing w:val="1"/>
          <w:sz w:val="24"/>
          <w:szCs w:val="24"/>
        </w:rPr>
        <w:t>l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i </w:t>
      </w:r>
      <w:r w:rsidRPr="00682F1D">
        <w:rPr>
          <w:spacing w:val="60"/>
          <w:sz w:val="24"/>
          <w:szCs w:val="24"/>
        </w:rPr>
        <w:t xml:space="preserve"> </w:t>
      </w:r>
      <w:r w:rsidRPr="00682F1D">
        <w:rPr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ri   me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umusk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n  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mas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lah, men</w:t>
      </w:r>
      <w:r w:rsidRPr="00682F1D">
        <w:rPr>
          <w:spacing w:val="-3"/>
          <w:sz w:val="24"/>
          <w:szCs w:val="24"/>
        </w:rPr>
        <w:t>g</w:t>
      </w:r>
      <w:r w:rsidRPr="00682F1D">
        <w:rPr>
          <w:sz w:val="24"/>
          <w:szCs w:val="24"/>
        </w:rPr>
        <w:t xml:space="preserve">olah </w:t>
      </w:r>
      <w:r w:rsidRPr="00682F1D">
        <w:rPr>
          <w:spacing w:val="2"/>
          <w:sz w:val="24"/>
          <w:szCs w:val="24"/>
        </w:rPr>
        <w:t>d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ta, m</w:t>
      </w:r>
      <w:r w:rsidRPr="00682F1D">
        <w:rPr>
          <w:spacing w:val="-1"/>
          <w:sz w:val="24"/>
          <w:szCs w:val="24"/>
        </w:rPr>
        <w:t>e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z w:val="24"/>
          <w:szCs w:val="24"/>
        </w:rPr>
        <w:t>u</w:t>
      </w:r>
      <w:r w:rsidRPr="00682F1D">
        <w:rPr>
          <w:spacing w:val="3"/>
          <w:sz w:val="24"/>
          <w:szCs w:val="24"/>
        </w:rPr>
        <w:t>m</w:t>
      </w:r>
      <w:r w:rsidRPr="00682F1D">
        <w:rPr>
          <w:sz w:val="24"/>
          <w:szCs w:val="24"/>
        </w:rPr>
        <w:t>pulkan d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ta, </w:t>
      </w:r>
      <w:r w:rsidRPr="00682F1D">
        <w:rPr>
          <w:spacing w:val="1"/>
          <w:sz w:val="24"/>
          <w:szCs w:val="24"/>
        </w:rPr>
        <w:t>m</w:t>
      </w:r>
      <w:r w:rsidRPr="00682F1D">
        <w:rPr>
          <w:spacing w:val="-1"/>
          <w:sz w:val="24"/>
          <w:szCs w:val="24"/>
        </w:rPr>
        <w:t>e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l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, men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rik su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tu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m</w:t>
      </w:r>
      <w:r w:rsidRPr="00682F1D">
        <w:rPr>
          <w:sz w:val="24"/>
          <w:szCs w:val="24"/>
        </w:rPr>
        <w:t>p</w:t>
      </w:r>
      <w:r w:rsidRPr="00682F1D">
        <w:rPr>
          <w:spacing w:val="2"/>
          <w:sz w:val="24"/>
          <w:szCs w:val="24"/>
        </w:rPr>
        <w:t>u</w:t>
      </w:r>
      <w:r w:rsidRPr="00682F1D">
        <w:rPr>
          <w:sz w:val="24"/>
          <w:szCs w:val="24"/>
        </w:rPr>
        <w:t>lan.</w:t>
      </w:r>
    </w:p>
    <w:p w:rsidR="00FA63A6" w:rsidRPr="00682F1D" w:rsidRDefault="002B3EBC" w:rsidP="00F86758">
      <w:pPr>
        <w:tabs>
          <w:tab w:val="left" w:pos="680"/>
        </w:tabs>
        <w:spacing w:line="360" w:lineRule="auto"/>
        <w:ind w:left="1171" w:right="213" w:hanging="451"/>
        <w:jc w:val="both"/>
        <w:rPr>
          <w:rFonts w:eastAsiaTheme="majorEastAsia"/>
          <w:b/>
          <w:bCs/>
          <w:kern w:val="32"/>
          <w:sz w:val="28"/>
          <w:szCs w:val="32"/>
          <w:lang w:val="id-ID"/>
        </w:rPr>
      </w:pPr>
      <w:r w:rsidRPr="00682F1D">
        <w:rPr>
          <w:spacing w:val="-1"/>
          <w:sz w:val="24"/>
          <w:szCs w:val="24"/>
        </w:rPr>
        <w:t>c</w:t>
      </w:r>
      <w:r w:rsidRPr="00682F1D">
        <w:rPr>
          <w:sz w:val="24"/>
          <w:szCs w:val="24"/>
        </w:rPr>
        <w:t>.</w:t>
      </w:r>
      <w:r w:rsidRPr="00682F1D">
        <w:rPr>
          <w:sz w:val="24"/>
          <w:szCs w:val="24"/>
        </w:rPr>
        <w:tab/>
      </w:r>
      <w:proofErr w:type="spellStart"/>
      <w:r w:rsidRPr="00682F1D">
        <w:rPr>
          <w:sz w:val="24"/>
          <w:szCs w:val="24"/>
        </w:rPr>
        <w:t>Memb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ntu</w:t>
      </w:r>
      <w:proofErr w:type="spellEnd"/>
      <w:r w:rsidR="00632E9B" w:rsidRPr="00682F1D">
        <w:rPr>
          <w:spacing w:val="43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mah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wa</w:t>
      </w:r>
      <w:proofErr w:type="spellEnd"/>
      <w:r w:rsidRPr="00682F1D">
        <w:rPr>
          <w:spacing w:val="46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me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m</w:t>
      </w:r>
      <w:r w:rsidRPr="00682F1D">
        <w:rPr>
          <w:spacing w:val="3"/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ikan</w:t>
      </w:r>
      <w:proofErr w:type="spellEnd"/>
      <w:r w:rsidRPr="00682F1D">
        <w:rPr>
          <w:sz w:val="24"/>
          <w:szCs w:val="24"/>
        </w:rPr>
        <w:t>,</w:t>
      </w:r>
      <w:r w:rsidRPr="00682F1D">
        <w:rPr>
          <w:spacing w:val="42"/>
          <w:sz w:val="24"/>
          <w:szCs w:val="24"/>
        </w:rPr>
        <w:t xml:space="preserve"> </w:t>
      </w:r>
      <w:proofErr w:type="spellStart"/>
      <w:r w:rsidRPr="00682F1D">
        <w:rPr>
          <w:sz w:val="24"/>
          <w:szCs w:val="24"/>
        </w:rPr>
        <w:t>me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r w:rsidRPr="00682F1D">
        <w:rPr>
          <w:spacing w:val="-2"/>
          <w:sz w:val="24"/>
          <w:szCs w:val="24"/>
        </w:rPr>
        <w:t>g</w:t>
      </w:r>
      <w:r w:rsidRPr="00682F1D">
        <w:rPr>
          <w:spacing w:val="2"/>
          <w:sz w:val="24"/>
          <w:szCs w:val="24"/>
        </w:rPr>
        <w:t>u</w:t>
      </w:r>
      <w:r w:rsidRPr="00682F1D">
        <w:rPr>
          <w:sz w:val="24"/>
          <w:szCs w:val="24"/>
        </w:rPr>
        <w:t>n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proofErr w:type="spellEnd"/>
      <w:r w:rsidRPr="00682F1D">
        <w:rPr>
          <w:sz w:val="24"/>
          <w:szCs w:val="24"/>
        </w:rPr>
        <w:t>,</w:t>
      </w:r>
      <w:r w:rsidRPr="00682F1D">
        <w:rPr>
          <w:spacing w:val="43"/>
          <w:sz w:val="24"/>
          <w:szCs w:val="24"/>
        </w:rPr>
        <w:t xml:space="preserve"> </w:t>
      </w:r>
      <w:r w:rsidR="000D6021" w:rsidRPr="00682F1D">
        <w:rPr>
          <w:spacing w:val="43"/>
          <w:sz w:val="24"/>
          <w:szCs w:val="24"/>
        </w:rPr>
        <w:t xml:space="preserve">dan </w:t>
      </w:r>
      <w:r w:rsidRPr="00682F1D">
        <w:rPr>
          <w:sz w:val="24"/>
          <w:szCs w:val="24"/>
        </w:rPr>
        <w:t>me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pl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sikan</w:t>
      </w:r>
      <w:r w:rsidRPr="00682F1D">
        <w:rPr>
          <w:spacing w:val="45"/>
          <w:sz w:val="24"/>
          <w:szCs w:val="24"/>
        </w:rPr>
        <w:t xml:space="preserve"> </w:t>
      </w:r>
      <w:r w:rsidRPr="00682F1D">
        <w:rPr>
          <w:sz w:val="24"/>
          <w:szCs w:val="24"/>
        </w:rPr>
        <w:t>i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>mu</w:t>
      </w:r>
      <w:r w:rsidRPr="00682F1D">
        <w:rPr>
          <w:spacing w:val="49"/>
          <w:sz w:val="24"/>
          <w:szCs w:val="24"/>
        </w:rPr>
        <w:t xml:space="preserve"> </w:t>
      </w:r>
      <w:r w:rsidRPr="00682F1D">
        <w:rPr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ng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tahu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n</w:t>
      </w:r>
      <w:r w:rsidRPr="00682F1D">
        <w:rPr>
          <w:spacing w:val="9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 di</w:t>
      </w:r>
      <w:r w:rsidRPr="00682F1D">
        <w:rPr>
          <w:spacing w:val="3"/>
          <w:sz w:val="24"/>
          <w:szCs w:val="24"/>
        </w:rPr>
        <w:t>p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rol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h</w:t>
      </w:r>
      <w:r w:rsidRPr="00682F1D">
        <w:rPr>
          <w:spacing w:val="2"/>
          <w:sz w:val="24"/>
          <w:szCs w:val="24"/>
        </w:rPr>
        <w:t xml:space="preserve"> </w:t>
      </w:r>
      <w:r w:rsidRPr="00682F1D">
        <w:rPr>
          <w:sz w:val="24"/>
          <w:szCs w:val="24"/>
        </w:rPr>
        <w:t xml:space="preserve">untuk </w:t>
      </w:r>
      <w:r w:rsidR="000D6021" w:rsidRPr="00682F1D">
        <w:rPr>
          <w:sz w:val="24"/>
          <w:szCs w:val="24"/>
        </w:rPr>
        <w:t>memecahkan suatu permasalahan</w:t>
      </w:r>
      <w:r w:rsidRPr="00682F1D">
        <w:rPr>
          <w:sz w:val="24"/>
          <w:szCs w:val="24"/>
        </w:rPr>
        <w:t>.</w:t>
      </w:r>
      <w:r w:rsidR="00FA63A6" w:rsidRPr="00682F1D">
        <w:rPr>
          <w:lang w:val="id-ID"/>
        </w:rPr>
        <w:br w:type="page"/>
      </w:r>
    </w:p>
    <w:p w:rsidR="00972B17" w:rsidRPr="00682F1D" w:rsidRDefault="004E382A" w:rsidP="00C119D0">
      <w:pPr>
        <w:pStyle w:val="Heading1"/>
        <w:spacing w:line="360" w:lineRule="auto"/>
        <w:rPr>
          <w:rFonts w:cs="Times New Roman"/>
        </w:rPr>
      </w:pPr>
      <w:bookmarkStart w:id="5" w:name="_Toc2761044"/>
      <w:r w:rsidRPr="00682F1D">
        <w:rPr>
          <w:rFonts w:cs="Times New Roman"/>
          <w:lang w:val="id-ID"/>
        </w:rPr>
        <w:lastRenderedPageBreak/>
        <w:t>BAB</w:t>
      </w:r>
      <w:r w:rsidR="00972B17" w:rsidRPr="00682F1D">
        <w:rPr>
          <w:rFonts w:cs="Times New Roman"/>
        </w:rPr>
        <w:t xml:space="preserve"> 2</w:t>
      </w:r>
      <w:r w:rsidR="009F5170" w:rsidRPr="00682F1D">
        <w:rPr>
          <w:rFonts w:cs="Times New Roman"/>
        </w:rPr>
        <w:br/>
      </w:r>
      <w:r w:rsidR="00972B17" w:rsidRPr="00682F1D">
        <w:rPr>
          <w:rFonts w:cs="Times New Roman"/>
        </w:rPr>
        <w:t>KETENTUAN UMUM</w:t>
      </w:r>
      <w:bookmarkEnd w:id="5"/>
    </w:p>
    <w:p w:rsidR="00FA63A6" w:rsidRPr="00682F1D" w:rsidRDefault="00FA63A6" w:rsidP="00C119D0">
      <w:pPr>
        <w:spacing w:line="360" w:lineRule="auto"/>
      </w:pPr>
    </w:p>
    <w:p w:rsidR="0058218C" w:rsidRPr="00682F1D" w:rsidRDefault="00FA63A6" w:rsidP="0058218C">
      <w:pPr>
        <w:pStyle w:val="Heading2"/>
        <w:spacing w:line="360" w:lineRule="auto"/>
        <w:ind w:left="1134" w:hanging="720"/>
        <w:rPr>
          <w:rStyle w:val="Heading2Char"/>
          <w:rFonts w:ascii="Times New Roman" w:hAnsi="Times New Roman" w:cs="Times New Roman"/>
          <w:b/>
        </w:rPr>
      </w:pPr>
      <w:bookmarkStart w:id="6" w:name="_Toc2761045"/>
      <w:r w:rsidRPr="00682F1D">
        <w:rPr>
          <w:rStyle w:val="Heading2Char"/>
          <w:rFonts w:ascii="Times New Roman" w:hAnsi="Times New Roman" w:cs="Times New Roman"/>
          <w:b/>
        </w:rPr>
        <w:t xml:space="preserve">2.1. </w:t>
      </w:r>
      <w:r w:rsidR="002B3EBC" w:rsidRPr="00682F1D">
        <w:rPr>
          <w:rStyle w:val="Heading2Char"/>
          <w:rFonts w:ascii="Times New Roman" w:hAnsi="Times New Roman" w:cs="Times New Roman"/>
          <w:b/>
        </w:rPr>
        <w:t>PERSYARATAN SKRIPSI</w:t>
      </w:r>
      <w:bookmarkEnd w:id="6"/>
    </w:p>
    <w:p w:rsidR="00A800C5" w:rsidRPr="00682F1D" w:rsidRDefault="00972B17" w:rsidP="00607D47">
      <w:pPr>
        <w:pStyle w:val="Heading3"/>
        <w:ind w:left="426"/>
        <w:rPr>
          <w:rFonts w:ascii="Times New Roman" w:hAnsi="Times New Roman" w:cs="Times New Roman"/>
          <w:szCs w:val="24"/>
        </w:rPr>
      </w:pPr>
      <w:bookmarkStart w:id="7" w:name="_Toc2761046"/>
      <w:r w:rsidRPr="00682F1D">
        <w:rPr>
          <w:rFonts w:ascii="Times New Roman" w:hAnsi="Times New Roman" w:cs="Times New Roman"/>
          <w:szCs w:val="24"/>
        </w:rPr>
        <w:t>2.1</w:t>
      </w:r>
      <w:r w:rsidR="002B3EBC" w:rsidRPr="00682F1D">
        <w:rPr>
          <w:rFonts w:ascii="Times New Roman" w:hAnsi="Times New Roman" w:cs="Times New Roman"/>
          <w:szCs w:val="24"/>
        </w:rPr>
        <w:t>.1</w:t>
      </w:r>
      <w:r w:rsidR="000964CD" w:rsidRPr="00682F1D">
        <w:rPr>
          <w:rFonts w:ascii="Times New Roman" w:hAnsi="Times New Roman" w:cs="Times New Roman"/>
          <w:szCs w:val="24"/>
        </w:rPr>
        <w:t xml:space="preserve">. </w:t>
      </w:r>
      <w:r w:rsidR="00E5638C" w:rsidRPr="00682F1D">
        <w:rPr>
          <w:rStyle w:val="Heading2Char"/>
          <w:rFonts w:ascii="Times New Roman" w:hAnsi="Times New Roman" w:cs="Times New Roman"/>
          <w:b/>
        </w:rPr>
        <w:t>PERSYARATAN AKADEMIK</w:t>
      </w:r>
      <w:bookmarkEnd w:id="7"/>
    </w:p>
    <w:p w:rsidR="001B4F70" w:rsidRPr="00682F1D" w:rsidRDefault="002B3EBC" w:rsidP="00C119D0">
      <w:pPr>
        <w:spacing w:line="360" w:lineRule="auto"/>
        <w:ind w:left="851"/>
        <w:rPr>
          <w:sz w:val="24"/>
          <w:szCs w:val="24"/>
        </w:rPr>
      </w:pPr>
      <w:r w:rsidRPr="00682F1D">
        <w:rPr>
          <w:sz w:val="24"/>
          <w:szCs w:val="24"/>
        </w:rPr>
        <w:t>Mah</w:t>
      </w:r>
      <w:r w:rsidRPr="00682F1D">
        <w:rPr>
          <w:spacing w:val="-2"/>
          <w:sz w:val="24"/>
          <w:szCs w:val="24"/>
        </w:rPr>
        <w:t>a</w:t>
      </w:r>
      <w:r w:rsidRPr="00682F1D">
        <w:rPr>
          <w:sz w:val="24"/>
          <w:szCs w:val="24"/>
        </w:rPr>
        <w:t>si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 xml:space="preserve">wa </w:t>
      </w:r>
      <w:r w:rsidRPr="00682F1D">
        <w:rPr>
          <w:spacing w:val="42"/>
          <w:sz w:val="24"/>
          <w:szCs w:val="24"/>
        </w:rPr>
        <w:t xml:space="preserve"> 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is</w:t>
      </w:r>
      <w:r w:rsidRPr="00682F1D">
        <w:rPr>
          <w:spacing w:val="1"/>
          <w:sz w:val="24"/>
          <w:szCs w:val="24"/>
        </w:rPr>
        <w:t>t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 xml:space="preserve">m </w:t>
      </w:r>
      <w:r w:rsidRPr="00682F1D">
        <w:rPr>
          <w:spacing w:val="46"/>
          <w:sz w:val="24"/>
          <w:szCs w:val="24"/>
        </w:rPr>
        <w:t xml:space="preserve"> </w:t>
      </w:r>
      <w:r w:rsidRPr="00682F1D">
        <w:rPr>
          <w:spacing w:val="-6"/>
          <w:sz w:val="24"/>
          <w:szCs w:val="24"/>
        </w:rPr>
        <w:t>I</w:t>
      </w:r>
      <w:r w:rsidRPr="00682F1D">
        <w:rPr>
          <w:sz w:val="24"/>
          <w:szCs w:val="24"/>
        </w:rPr>
        <w:t>n</w:t>
      </w:r>
      <w:r w:rsidRPr="00682F1D">
        <w:rPr>
          <w:spacing w:val="1"/>
          <w:sz w:val="24"/>
          <w:szCs w:val="24"/>
        </w:rPr>
        <w:t>f</w:t>
      </w:r>
      <w:r w:rsidRPr="00682F1D">
        <w:rPr>
          <w:sz w:val="24"/>
          <w:szCs w:val="24"/>
        </w:rPr>
        <w:t>o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 xml:space="preserve">masi </w:t>
      </w:r>
      <w:r w:rsidRPr="00682F1D">
        <w:rPr>
          <w:spacing w:val="43"/>
          <w:sz w:val="24"/>
          <w:szCs w:val="24"/>
        </w:rPr>
        <w:t xml:space="preserve"> </w:t>
      </w:r>
      <w:r w:rsidRPr="00682F1D">
        <w:rPr>
          <w:sz w:val="24"/>
          <w:szCs w:val="24"/>
        </w:rPr>
        <w:t>dipe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bolehk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 xml:space="preserve">n </w:t>
      </w:r>
      <w:r w:rsidRPr="00682F1D">
        <w:rPr>
          <w:spacing w:val="43"/>
          <w:sz w:val="24"/>
          <w:szCs w:val="24"/>
        </w:rPr>
        <w:t xml:space="preserve"> </w:t>
      </w:r>
      <w:r w:rsidRPr="00682F1D">
        <w:rPr>
          <w:sz w:val="24"/>
          <w:szCs w:val="24"/>
        </w:rPr>
        <w:t>me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5"/>
          <w:sz w:val="24"/>
          <w:szCs w:val="24"/>
        </w:rPr>
        <w:t>y</w:t>
      </w:r>
      <w:r w:rsidRPr="00682F1D">
        <w:rPr>
          <w:sz w:val="24"/>
          <w:szCs w:val="24"/>
        </w:rPr>
        <w:t xml:space="preserve">usun </w:t>
      </w:r>
      <w:r w:rsidRPr="00682F1D">
        <w:rPr>
          <w:spacing w:val="43"/>
          <w:sz w:val="24"/>
          <w:szCs w:val="24"/>
        </w:rPr>
        <w:t xml:space="preserve"> </w:t>
      </w:r>
      <w:r w:rsidRPr="00682F1D">
        <w:rPr>
          <w:spacing w:val="1"/>
          <w:sz w:val="24"/>
          <w:szCs w:val="24"/>
        </w:rPr>
        <w:t>S</w:t>
      </w:r>
      <w:r w:rsidRPr="00682F1D">
        <w:rPr>
          <w:sz w:val="24"/>
          <w:szCs w:val="24"/>
        </w:rPr>
        <w:t>k</w:t>
      </w:r>
      <w:r w:rsidRPr="00682F1D">
        <w:rPr>
          <w:spacing w:val="-1"/>
          <w:sz w:val="24"/>
          <w:szCs w:val="24"/>
        </w:rPr>
        <w:t>r</w:t>
      </w:r>
      <w:r w:rsidRPr="00682F1D">
        <w:rPr>
          <w:sz w:val="24"/>
          <w:szCs w:val="24"/>
        </w:rPr>
        <w:t>ips</w:t>
      </w:r>
      <w:r w:rsidRPr="00682F1D">
        <w:rPr>
          <w:spacing w:val="1"/>
          <w:sz w:val="24"/>
          <w:szCs w:val="24"/>
        </w:rPr>
        <w:t>i</w:t>
      </w:r>
      <w:r w:rsidRPr="00682F1D">
        <w:rPr>
          <w:sz w:val="24"/>
          <w:szCs w:val="24"/>
        </w:rPr>
        <w:t xml:space="preserve">, </w:t>
      </w:r>
      <w:r w:rsidRPr="00682F1D">
        <w:rPr>
          <w:spacing w:val="43"/>
          <w:sz w:val="24"/>
          <w:szCs w:val="24"/>
        </w:rPr>
        <w:t xml:space="preserve"> </w:t>
      </w:r>
      <w:r w:rsidRPr="00682F1D">
        <w:rPr>
          <w:spacing w:val="-1"/>
          <w:sz w:val="24"/>
          <w:szCs w:val="24"/>
        </w:rPr>
        <w:t>a</w:t>
      </w:r>
      <w:r w:rsidRPr="00682F1D">
        <w:rPr>
          <w:sz w:val="24"/>
          <w:szCs w:val="24"/>
        </w:rPr>
        <w:t>p</w:t>
      </w:r>
      <w:r w:rsidRPr="00682F1D">
        <w:rPr>
          <w:spacing w:val="1"/>
          <w:sz w:val="24"/>
          <w:szCs w:val="24"/>
        </w:rPr>
        <w:t>a</w:t>
      </w:r>
      <w:r w:rsidRPr="00682F1D">
        <w:rPr>
          <w:sz w:val="24"/>
          <w:szCs w:val="24"/>
        </w:rPr>
        <w:t>bi</w:t>
      </w:r>
      <w:r w:rsidRPr="00682F1D">
        <w:rPr>
          <w:spacing w:val="1"/>
          <w:sz w:val="24"/>
          <w:szCs w:val="24"/>
        </w:rPr>
        <w:t>l</w:t>
      </w:r>
      <w:r w:rsidRPr="00682F1D">
        <w:rPr>
          <w:sz w:val="24"/>
          <w:szCs w:val="24"/>
        </w:rPr>
        <w:t xml:space="preserve">a </w:t>
      </w:r>
      <w:r w:rsidRPr="00682F1D">
        <w:rPr>
          <w:spacing w:val="44"/>
          <w:sz w:val="24"/>
          <w:szCs w:val="24"/>
        </w:rPr>
        <w:t xml:space="preserve"> </w:t>
      </w:r>
      <w:r w:rsidRPr="00682F1D">
        <w:rPr>
          <w:spacing w:val="-5"/>
          <w:sz w:val="24"/>
          <w:szCs w:val="24"/>
        </w:rPr>
        <w:t>y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z w:val="24"/>
          <w:szCs w:val="24"/>
        </w:rPr>
        <w:t>g</w:t>
      </w:r>
      <w:r w:rsidR="005E03D5" w:rsidRPr="00682F1D">
        <w:rPr>
          <w:sz w:val="24"/>
          <w:szCs w:val="24"/>
          <w:lang w:val="id-ID"/>
        </w:rPr>
        <w:t xml:space="preserve"> </w:t>
      </w:r>
      <w:r w:rsidRPr="00682F1D">
        <w:rPr>
          <w:sz w:val="24"/>
          <w:szCs w:val="24"/>
        </w:rPr>
        <w:t>b</w:t>
      </w:r>
      <w:r w:rsidRPr="00682F1D">
        <w:rPr>
          <w:spacing w:val="-1"/>
          <w:sz w:val="24"/>
          <w:szCs w:val="24"/>
        </w:rPr>
        <w:t>e</w:t>
      </w:r>
      <w:r w:rsidRPr="00682F1D">
        <w:rPr>
          <w:sz w:val="24"/>
          <w:szCs w:val="24"/>
        </w:rPr>
        <w:t>rs</w:t>
      </w:r>
      <w:r w:rsidRPr="00682F1D">
        <w:rPr>
          <w:spacing w:val="-1"/>
          <w:sz w:val="24"/>
          <w:szCs w:val="24"/>
        </w:rPr>
        <w:t>a</w:t>
      </w:r>
      <w:r w:rsidRPr="00682F1D">
        <w:rPr>
          <w:spacing w:val="2"/>
          <w:sz w:val="24"/>
          <w:szCs w:val="24"/>
        </w:rPr>
        <w:t>n</w:t>
      </w:r>
      <w:r w:rsidRPr="00682F1D">
        <w:rPr>
          <w:spacing w:val="-2"/>
          <w:sz w:val="24"/>
          <w:szCs w:val="24"/>
        </w:rPr>
        <w:t>g</w:t>
      </w:r>
      <w:r w:rsidRPr="00682F1D">
        <w:rPr>
          <w:sz w:val="24"/>
          <w:szCs w:val="24"/>
        </w:rPr>
        <w:t>kutan:</w:t>
      </w:r>
    </w:p>
    <w:p w:rsidR="001B4F70" w:rsidRPr="00682F1D" w:rsidRDefault="001B4F70" w:rsidP="000F1AF7">
      <w:pPr>
        <w:pStyle w:val="ListParagraph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pacing w:val="1"/>
          <w:sz w:val="24"/>
          <w:szCs w:val="24"/>
        </w:rPr>
        <w:t>I</w:t>
      </w:r>
      <w:r w:rsidR="00C26DC0" w:rsidRPr="00682F1D">
        <w:rPr>
          <w:rFonts w:ascii="Times New Roman" w:hAnsi="Times New Roman"/>
          <w:sz w:val="24"/>
          <w:szCs w:val="24"/>
        </w:rPr>
        <w:t>PK minimal 2,25</w:t>
      </w:r>
      <w:r w:rsidRPr="00682F1D">
        <w:rPr>
          <w:rFonts w:ascii="Times New Roman" w:hAnsi="Times New Roman"/>
          <w:sz w:val="24"/>
          <w:szCs w:val="24"/>
        </w:rPr>
        <w:t>.</w:t>
      </w:r>
    </w:p>
    <w:p w:rsidR="001B4F70" w:rsidRPr="00682F1D" w:rsidRDefault="003E4839" w:rsidP="000F1AF7">
      <w:pPr>
        <w:pStyle w:val="ListParagraph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>Telah mengambil</w:t>
      </w:r>
      <w:r w:rsidR="001B4F70" w:rsidRPr="00682F1D">
        <w:rPr>
          <w:rFonts w:ascii="Times New Roman" w:hAnsi="Times New Roman"/>
          <w:sz w:val="24"/>
          <w:szCs w:val="24"/>
        </w:rPr>
        <w:t xml:space="preserve"> semua mata kuliah </w:t>
      </w:r>
      <w:r w:rsidR="001B4F70" w:rsidRPr="00682F1D">
        <w:rPr>
          <w:rFonts w:ascii="Times New Roman" w:hAnsi="Times New Roman"/>
          <w:b/>
          <w:sz w:val="24"/>
          <w:szCs w:val="24"/>
        </w:rPr>
        <w:t>kecuali</w:t>
      </w:r>
      <w:r w:rsidRPr="00682F1D">
        <w:rPr>
          <w:rFonts w:ascii="Times New Roman" w:hAnsi="Times New Roman"/>
          <w:sz w:val="24"/>
          <w:szCs w:val="24"/>
        </w:rPr>
        <w:t xml:space="preserve"> </w:t>
      </w:r>
      <w:r w:rsidRPr="00682F1D">
        <w:rPr>
          <w:rFonts w:ascii="Times New Roman" w:hAnsi="Times New Roman"/>
          <w:b/>
          <w:sz w:val="24"/>
          <w:szCs w:val="24"/>
        </w:rPr>
        <w:t>SIF3974 Magang</w:t>
      </w:r>
      <w:r w:rsidRPr="00682F1D">
        <w:rPr>
          <w:rFonts w:ascii="Times New Roman" w:hAnsi="Times New Roman"/>
          <w:sz w:val="24"/>
          <w:szCs w:val="24"/>
        </w:rPr>
        <w:t>, dapat diambil bersamaan</w:t>
      </w:r>
      <w:r w:rsidR="001B4F70" w:rsidRPr="00682F1D">
        <w:rPr>
          <w:rFonts w:ascii="Times New Roman" w:hAnsi="Times New Roman"/>
          <w:sz w:val="24"/>
          <w:szCs w:val="24"/>
        </w:rPr>
        <w:t>.</w:t>
      </w:r>
    </w:p>
    <w:p w:rsidR="003E4839" w:rsidRPr="00682F1D" w:rsidRDefault="003E4839" w:rsidP="000F1AF7">
      <w:pPr>
        <w:pStyle w:val="ListParagraph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 xml:space="preserve">Boleh bersamaan dengan mengambil 2 matakuliah </w:t>
      </w:r>
      <w:r w:rsidRPr="00682F1D">
        <w:rPr>
          <w:rFonts w:ascii="Times New Roman" w:hAnsi="Times New Roman"/>
          <w:b/>
          <w:sz w:val="24"/>
          <w:szCs w:val="24"/>
        </w:rPr>
        <w:t>mengulang</w:t>
      </w:r>
      <w:r w:rsidRPr="00682F1D">
        <w:rPr>
          <w:rFonts w:ascii="Times New Roman" w:hAnsi="Times New Roman"/>
          <w:sz w:val="24"/>
          <w:szCs w:val="24"/>
        </w:rPr>
        <w:t>.</w:t>
      </w:r>
    </w:p>
    <w:p w:rsidR="001B4F70" w:rsidRPr="00682F1D" w:rsidRDefault="001B4F70" w:rsidP="000F1AF7">
      <w:pPr>
        <w:pStyle w:val="ListParagraph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 xml:space="preserve">Jumlah nilai D maksimal </w:t>
      </w:r>
      <w:r w:rsidR="00C26DC0" w:rsidRPr="00682F1D">
        <w:rPr>
          <w:rFonts w:ascii="Times New Roman" w:hAnsi="Times New Roman"/>
          <w:sz w:val="24"/>
          <w:szCs w:val="24"/>
        </w:rPr>
        <w:t>24</w:t>
      </w:r>
      <w:r w:rsidR="003E4839" w:rsidRPr="00682F1D">
        <w:rPr>
          <w:rFonts w:ascii="Times New Roman" w:hAnsi="Times New Roman"/>
          <w:sz w:val="24"/>
          <w:szCs w:val="24"/>
        </w:rPr>
        <w:t xml:space="preserve"> SKS</w:t>
      </w:r>
      <w:r w:rsidRPr="00682F1D">
        <w:rPr>
          <w:rFonts w:ascii="Times New Roman" w:hAnsi="Times New Roman"/>
          <w:sz w:val="24"/>
          <w:szCs w:val="24"/>
        </w:rPr>
        <w:t>.</w:t>
      </w:r>
    </w:p>
    <w:p w:rsidR="00A800C5" w:rsidRPr="00682F1D" w:rsidRDefault="00972B17" w:rsidP="00607D47">
      <w:pPr>
        <w:pStyle w:val="Heading3"/>
        <w:ind w:left="426"/>
        <w:rPr>
          <w:rFonts w:ascii="Times New Roman" w:hAnsi="Times New Roman" w:cs="Times New Roman"/>
        </w:rPr>
      </w:pPr>
      <w:bookmarkStart w:id="8" w:name="_Toc2761047"/>
      <w:r w:rsidRPr="00682F1D">
        <w:rPr>
          <w:rFonts w:ascii="Times New Roman" w:hAnsi="Times New Roman" w:cs="Times New Roman"/>
        </w:rPr>
        <w:t>2.1</w:t>
      </w:r>
      <w:r w:rsidR="002B3EBC" w:rsidRPr="00682F1D">
        <w:rPr>
          <w:rFonts w:ascii="Times New Roman" w:hAnsi="Times New Roman" w:cs="Times New Roman"/>
        </w:rPr>
        <w:t>.2</w:t>
      </w:r>
      <w:r w:rsidR="000964CD" w:rsidRPr="00682F1D">
        <w:rPr>
          <w:rFonts w:ascii="Times New Roman" w:hAnsi="Times New Roman" w:cs="Times New Roman"/>
        </w:rPr>
        <w:t>.</w:t>
      </w:r>
      <w:r w:rsidR="00E5638C" w:rsidRPr="00682F1D">
        <w:rPr>
          <w:rFonts w:ascii="Times New Roman" w:hAnsi="Times New Roman" w:cs="Times New Roman"/>
        </w:rPr>
        <w:t xml:space="preserve"> </w:t>
      </w:r>
      <w:r w:rsidR="00E5638C" w:rsidRPr="00682F1D">
        <w:rPr>
          <w:rFonts w:ascii="Times New Roman" w:hAnsi="Times New Roman" w:cs="Times New Roman"/>
          <w:spacing w:val="-3"/>
        </w:rPr>
        <w:t>P</w:t>
      </w:r>
      <w:r w:rsidR="00E5638C" w:rsidRPr="00682F1D">
        <w:rPr>
          <w:rFonts w:ascii="Times New Roman" w:hAnsi="Times New Roman" w:cs="Times New Roman"/>
          <w:spacing w:val="1"/>
        </w:rPr>
        <w:t>E</w:t>
      </w:r>
      <w:r w:rsidR="00E5638C" w:rsidRPr="00682F1D">
        <w:rPr>
          <w:rFonts w:ascii="Times New Roman" w:hAnsi="Times New Roman" w:cs="Times New Roman"/>
          <w:spacing w:val="-1"/>
        </w:rPr>
        <w:t>R</w:t>
      </w:r>
      <w:r w:rsidR="00E5638C" w:rsidRPr="00682F1D">
        <w:rPr>
          <w:rFonts w:ascii="Times New Roman" w:hAnsi="Times New Roman" w:cs="Times New Roman"/>
        </w:rPr>
        <w:t>SYAR</w:t>
      </w:r>
      <w:r w:rsidR="00E5638C" w:rsidRPr="00682F1D">
        <w:rPr>
          <w:rFonts w:ascii="Times New Roman" w:hAnsi="Times New Roman" w:cs="Times New Roman"/>
          <w:spacing w:val="1"/>
        </w:rPr>
        <w:t>A</w:t>
      </w:r>
      <w:r w:rsidR="00E5638C" w:rsidRPr="00682F1D">
        <w:rPr>
          <w:rFonts w:ascii="Times New Roman" w:hAnsi="Times New Roman" w:cs="Times New Roman"/>
        </w:rPr>
        <w:t>TAN AD</w:t>
      </w:r>
      <w:r w:rsidR="00E5638C" w:rsidRPr="00682F1D">
        <w:rPr>
          <w:rFonts w:ascii="Times New Roman" w:hAnsi="Times New Roman" w:cs="Times New Roman"/>
          <w:spacing w:val="-3"/>
        </w:rPr>
        <w:t>M</w:t>
      </w:r>
      <w:r w:rsidR="00E5638C" w:rsidRPr="00682F1D">
        <w:rPr>
          <w:rFonts w:ascii="Times New Roman" w:hAnsi="Times New Roman" w:cs="Times New Roman"/>
          <w:spacing w:val="3"/>
        </w:rPr>
        <w:t>I</w:t>
      </w:r>
      <w:r w:rsidR="00E5638C" w:rsidRPr="00682F1D">
        <w:rPr>
          <w:rFonts w:ascii="Times New Roman" w:hAnsi="Times New Roman" w:cs="Times New Roman"/>
          <w:spacing w:val="1"/>
        </w:rPr>
        <w:t>N</w:t>
      </w:r>
      <w:r w:rsidR="00E5638C" w:rsidRPr="00682F1D">
        <w:rPr>
          <w:rFonts w:ascii="Times New Roman" w:hAnsi="Times New Roman" w:cs="Times New Roman"/>
        </w:rPr>
        <w:t>IST</w:t>
      </w:r>
      <w:r w:rsidR="00E5638C" w:rsidRPr="00682F1D">
        <w:rPr>
          <w:rFonts w:ascii="Times New Roman" w:hAnsi="Times New Roman" w:cs="Times New Roman"/>
          <w:spacing w:val="-1"/>
        </w:rPr>
        <w:t>R</w:t>
      </w:r>
      <w:r w:rsidR="00E5638C" w:rsidRPr="00682F1D">
        <w:rPr>
          <w:rFonts w:ascii="Times New Roman" w:hAnsi="Times New Roman" w:cs="Times New Roman"/>
        </w:rPr>
        <w:t>ASI</w:t>
      </w:r>
      <w:bookmarkEnd w:id="8"/>
    </w:p>
    <w:p w:rsidR="008C5CFC" w:rsidRPr="00682F1D" w:rsidRDefault="008C5CFC" w:rsidP="000F1AF7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682F1D">
        <w:rPr>
          <w:rFonts w:ascii="Times New Roman" w:hAnsi="Times New Roman"/>
          <w:bCs/>
          <w:sz w:val="24"/>
          <w:szCs w:val="24"/>
        </w:rPr>
        <w:t xml:space="preserve">Melampirkan fotokopi </w:t>
      </w:r>
      <w:r w:rsidR="00C86DE3" w:rsidRPr="00682F1D">
        <w:rPr>
          <w:rFonts w:ascii="Times New Roman" w:hAnsi="Times New Roman"/>
          <w:bCs/>
          <w:sz w:val="24"/>
          <w:szCs w:val="24"/>
        </w:rPr>
        <w:t>Kartu</w:t>
      </w:r>
      <w:r w:rsidR="006F5A02" w:rsidRPr="00682F1D">
        <w:rPr>
          <w:rFonts w:ascii="Times New Roman" w:hAnsi="Times New Roman"/>
          <w:bCs/>
          <w:sz w:val="24"/>
          <w:szCs w:val="24"/>
        </w:rPr>
        <w:t xml:space="preserve"> </w:t>
      </w:r>
      <w:r w:rsidRPr="00682F1D">
        <w:rPr>
          <w:rFonts w:ascii="Times New Roman" w:hAnsi="Times New Roman"/>
          <w:bCs/>
          <w:sz w:val="24"/>
          <w:szCs w:val="24"/>
        </w:rPr>
        <w:t>R</w:t>
      </w:r>
      <w:r w:rsidR="006F5A02" w:rsidRPr="00682F1D">
        <w:rPr>
          <w:rFonts w:ascii="Times New Roman" w:hAnsi="Times New Roman"/>
          <w:bCs/>
          <w:sz w:val="24"/>
          <w:szCs w:val="24"/>
        </w:rPr>
        <w:t xml:space="preserve">encana </w:t>
      </w:r>
      <w:r w:rsidRPr="00682F1D">
        <w:rPr>
          <w:rFonts w:ascii="Times New Roman" w:hAnsi="Times New Roman"/>
          <w:bCs/>
          <w:sz w:val="24"/>
          <w:szCs w:val="24"/>
        </w:rPr>
        <w:t>S</w:t>
      </w:r>
      <w:r w:rsidR="006F5A02" w:rsidRPr="00682F1D">
        <w:rPr>
          <w:rFonts w:ascii="Times New Roman" w:hAnsi="Times New Roman"/>
          <w:bCs/>
          <w:sz w:val="24"/>
          <w:szCs w:val="24"/>
        </w:rPr>
        <w:t>tudi (</w:t>
      </w:r>
      <w:r w:rsidR="00C86DE3" w:rsidRPr="00682F1D">
        <w:rPr>
          <w:rFonts w:ascii="Times New Roman" w:hAnsi="Times New Roman"/>
          <w:bCs/>
          <w:sz w:val="24"/>
          <w:szCs w:val="24"/>
        </w:rPr>
        <w:t>K</w:t>
      </w:r>
      <w:r w:rsidR="006F5A02" w:rsidRPr="00682F1D">
        <w:rPr>
          <w:rFonts w:ascii="Times New Roman" w:hAnsi="Times New Roman"/>
          <w:bCs/>
          <w:sz w:val="24"/>
          <w:szCs w:val="24"/>
        </w:rPr>
        <w:t>RS)</w:t>
      </w:r>
      <w:r w:rsidRPr="00682F1D">
        <w:rPr>
          <w:rFonts w:ascii="Times New Roman" w:hAnsi="Times New Roman"/>
          <w:bCs/>
          <w:sz w:val="24"/>
          <w:szCs w:val="24"/>
        </w:rPr>
        <w:t xml:space="preserve"> semester berjalan.</w:t>
      </w:r>
    </w:p>
    <w:p w:rsidR="008C5CFC" w:rsidRPr="00682F1D" w:rsidRDefault="008C5CFC" w:rsidP="000F1AF7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682F1D">
        <w:rPr>
          <w:rFonts w:ascii="Times New Roman" w:hAnsi="Times New Roman"/>
          <w:bCs/>
          <w:sz w:val="24"/>
          <w:szCs w:val="24"/>
        </w:rPr>
        <w:t xml:space="preserve">Mahasiswa menyerahkan proposal skripsi yang </w:t>
      </w:r>
      <w:r w:rsidR="006F5A02" w:rsidRPr="00682F1D">
        <w:rPr>
          <w:rFonts w:ascii="Times New Roman" w:hAnsi="Times New Roman"/>
          <w:bCs/>
          <w:sz w:val="24"/>
          <w:szCs w:val="24"/>
        </w:rPr>
        <w:t xml:space="preserve">sudah </w:t>
      </w:r>
      <w:r w:rsidR="00E50ADD" w:rsidRPr="00682F1D">
        <w:rPr>
          <w:rFonts w:ascii="Times New Roman" w:hAnsi="Times New Roman"/>
          <w:bCs/>
          <w:sz w:val="24"/>
          <w:szCs w:val="24"/>
        </w:rPr>
        <w:t>disetujui</w:t>
      </w:r>
      <w:r w:rsidRPr="00682F1D">
        <w:rPr>
          <w:rFonts w:ascii="Times New Roman" w:hAnsi="Times New Roman"/>
          <w:bCs/>
          <w:sz w:val="24"/>
          <w:szCs w:val="24"/>
        </w:rPr>
        <w:t xml:space="preserve"> dosen pembimbing</w:t>
      </w:r>
      <w:r w:rsidR="006F5A02" w:rsidRPr="00682F1D">
        <w:rPr>
          <w:rFonts w:ascii="Times New Roman" w:hAnsi="Times New Roman"/>
          <w:bCs/>
          <w:sz w:val="24"/>
          <w:szCs w:val="24"/>
        </w:rPr>
        <w:t>.</w:t>
      </w:r>
    </w:p>
    <w:p w:rsidR="00A800C5" w:rsidRPr="00682F1D" w:rsidRDefault="00972B17" w:rsidP="00C119D0">
      <w:pPr>
        <w:pStyle w:val="Heading2"/>
        <w:spacing w:line="360" w:lineRule="auto"/>
        <w:ind w:left="1134" w:hanging="720"/>
        <w:rPr>
          <w:rFonts w:ascii="Times New Roman" w:hAnsi="Times New Roman" w:cs="Times New Roman"/>
          <w:lang w:val="en-US"/>
        </w:rPr>
      </w:pPr>
      <w:bookmarkStart w:id="9" w:name="_Toc2761048"/>
      <w:r w:rsidRPr="00682F1D">
        <w:rPr>
          <w:rFonts w:ascii="Times New Roman" w:hAnsi="Times New Roman" w:cs="Times New Roman"/>
        </w:rPr>
        <w:t>2.2</w:t>
      </w:r>
      <w:r w:rsidR="00C30D87" w:rsidRPr="00682F1D">
        <w:rPr>
          <w:rFonts w:ascii="Times New Roman" w:hAnsi="Times New Roman" w:cs="Times New Roman"/>
          <w:lang w:val="en-US"/>
        </w:rPr>
        <w:t>.</w:t>
      </w:r>
      <w:r w:rsidR="002B3EBC" w:rsidRPr="00682F1D">
        <w:rPr>
          <w:rFonts w:ascii="Times New Roman" w:hAnsi="Times New Roman" w:cs="Times New Roman"/>
        </w:rPr>
        <w:t xml:space="preserve"> </w:t>
      </w:r>
      <w:r w:rsidR="00C02AF4" w:rsidRPr="00682F1D">
        <w:rPr>
          <w:rFonts w:ascii="Times New Roman" w:hAnsi="Times New Roman" w:cs="Times New Roman"/>
        </w:rPr>
        <w:t xml:space="preserve">PEMBIMBINGAN </w:t>
      </w:r>
      <w:r w:rsidR="00DA5DF0" w:rsidRPr="00682F1D">
        <w:rPr>
          <w:rFonts w:ascii="Times New Roman" w:hAnsi="Times New Roman" w:cs="Times New Roman"/>
          <w:lang w:val="en-US"/>
        </w:rPr>
        <w:t>SKRIPSI</w:t>
      </w:r>
      <w:bookmarkEnd w:id="9"/>
    </w:p>
    <w:p w:rsidR="001A2DE3" w:rsidRPr="00682F1D" w:rsidRDefault="00DA5DF0" w:rsidP="00C119D0">
      <w:pPr>
        <w:pStyle w:val="ListParagraph"/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82F1D">
        <w:rPr>
          <w:rFonts w:ascii="Times New Roman" w:hAnsi="Times New Roman"/>
          <w:sz w:val="24"/>
          <w:szCs w:val="24"/>
          <w:lang w:val="pt-BR"/>
        </w:rPr>
        <w:t>Pembimbing S</w:t>
      </w:r>
      <w:r w:rsidR="001A2DE3" w:rsidRPr="00682F1D">
        <w:rPr>
          <w:rFonts w:ascii="Times New Roman" w:hAnsi="Times New Roman"/>
          <w:sz w:val="24"/>
          <w:szCs w:val="24"/>
          <w:lang w:val="pt-BR"/>
        </w:rPr>
        <w:t xml:space="preserve">kripsi adalah seorang tenaga </w:t>
      </w:r>
      <w:r w:rsidR="00F86758" w:rsidRPr="00682F1D">
        <w:rPr>
          <w:rFonts w:ascii="Times New Roman" w:hAnsi="Times New Roman"/>
          <w:sz w:val="24"/>
          <w:szCs w:val="24"/>
          <w:lang w:val="id-ID"/>
        </w:rPr>
        <w:t>pengajar/</w:t>
      </w:r>
      <w:r w:rsidR="00F86758" w:rsidRPr="00682F1D">
        <w:rPr>
          <w:rFonts w:ascii="Times New Roman" w:hAnsi="Times New Roman"/>
          <w:sz w:val="24"/>
          <w:szCs w:val="24"/>
        </w:rPr>
        <w:t>d</w:t>
      </w:r>
      <w:r w:rsidR="001A2DE3" w:rsidRPr="00682F1D">
        <w:rPr>
          <w:rFonts w:ascii="Times New Roman" w:hAnsi="Times New Roman"/>
          <w:sz w:val="24"/>
          <w:szCs w:val="24"/>
          <w:lang w:val="id-ID"/>
        </w:rPr>
        <w:t>osen</w:t>
      </w:r>
      <w:r w:rsidR="001A2DE3" w:rsidRPr="00682F1D">
        <w:rPr>
          <w:rFonts w:ascii="Times New Roman" w:hAnsi="Times New Roman"/>
          <w:sz w:val="24"/>
          <w:szCs w:val="24"/>
          <w:lang w:val="pt-BR"/>
        </w:rPr>
        <w:t xml:space="preserve"> yang ditetapkan oleh </w:t>
      </w:r>
      <w:r w:rsidR="00F86758" w:rsidRPr="00682F1D">
        <w:rPr>
          <w:rFonts w:ascii="Times New Roman" w:hAnsi="Times New Roman"/>
          <w:sz w:val="24"/>
          <w:szCs w:val="24"/>
          <w:lang w:val="pt-BR"/>
        </w:rPr>
        <w:t>Program Studi</w:t>
      </w:r>
      <w:r w:rsidR="001A2DE3" w:rsidRPr="00682F1D">
        <w:rPr>
          <w:rFonts w:ascii="Times New Roman" w:hAnsi="Times New Roman"/>
          <w:sz w:val="24"/>
          <w:szCs w:val="24"/>
          <w:lang w:val="pt-BR"/>
        </w:rPr>
        <w:t xml:space="preserve"> berdasarkan syarat-syarat yang berlaku. </w:t>
      </w:r>
      <w:r w:rsidRPr="00682F1D">
        <w:rPr>
          <w:rFonts w:ascii="Times New Roman" w:hAnsi="Times New Roman"/>
          <w:sz w:val="24"/>
          <w:szCs w:val="24"/>
          <w:lang w:val="id-ID"/>
        </w:rPr>
        <w:t>Pembimbingan skripsi</w:t>
      </w:r>
      <w:r w:rsidR="001A2DE3" w:rsidRPr="00682F1D">
        <w:rPr>
          <w:rFonts w:ascii="Times New Roman" w:hAnsi="Times New Roman"/>
          <w:sz w:val="24"/>
          <w:szCs w:val="24"/>
          <w:lang w:val="id-ID"/>
        </w:rPr>
        <w:t xml:space="preserve"> ditentukan sebagai berikut.</w:t>
      </w:r>
    </w:p>
    <w:p w:rsidR="001A2DE3" w:rsidRPr="00682F1D" w:rsidRDefault="00DA5DF0" w:rsidP="000F1AF7">
      <w:pPr>
        <w:pStyle w:val="ListParagraph"/>
        <w:numPr>
          <w:ilvl w:val="0"/>
          <w:numId w:val="5"/>
        </w:numPr>
        <w:spacing w:after="16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>Bimbingan</w:t>
      </w:r>
      <w:r w:rsidR="001A2DE3" w:rsidRPr="00682F1D">
        <w:rPr>
          <w:rFonts w:ascii="Times New Roman" w:hAnsi="Times New Roman"/>
          <w:sz w:val="24"/>
          <w:szCs w:val="24"/>
        </w:rPr>
        <w:t xml:space="preserve"> minimal di</w:t>
      </w:r>
      <w:r w:rsidRPr="00682F1D">
        <w:rPr>
          <w:rFonts w:ascii="Times New Roman" w:hAnsi="Times New Roman"/>
          <w:sz w:val="24"/>
          <w:szCs w:val="24"/>
        </w:rPr>
        <w:t>laku</w:t>
      </w:r>
      <w:r w:rsidR="001A2DE3" w:rsidRPr="00682F1D">
        <w:rPr>
          <w:rFonts w:ascii="Times New Roman" w:hAnsi="Times New Roman"/>
          <w:sz w:val="24"/>
          <w:szCs w:val="24"/>
        </w:rPr>
        <w:t>kan sebanyak 8 kali, dibuktikan dengan presensi.</w:t>
      </w:r>
    </w:p>
    <w:p w:rsidR="001A2DE3" w:rsidRDefault="001A2DE3" w:rsidP="000F1AF7">
      <w:pPr>
        <w:pStyle w:val="ListParagraph"/>
        <w:numPr>
          <w:ilvl w:val="0"/>
          <w:numId w:val="5"/>
        </w:numPr>
        <w:spacing w:after="16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 xml:space="preserve">Review dilakukan oleh dosen pembimbing sebanyak 3 kali. </w:t>
      </w:r>
      <w:proofErr w:type="spellStart"/>
      <w:r w:rsidRPr="00682F1D">
        <w:rPr>
          <w:rFonts w:ascii="Times New Roman" w:hAnsi="Times New Roman"/>
          <w:sz w:val="24"/>
          <w:szCs w:val="24"/>
        </w:rPr>
        <w:t>Mahasiswa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diwajibkan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memenuhi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target progres</w:t>
      </w:r>
      <w:r w:rsidR="00906FC9" w:rsidRPr="00682F1D">
        <w:rPr>
          <w:rFonts w:ascii="Times New Roman" w:hAnsi="Times New Roman"/>
          <w:sz w:val="24"/>
          <w:szCs w:val="24"/>
        </w:rPr>
        <w:t>s</w:t>
      </w:r>
      <w:r w:rsidRPr="00682F1D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682F1D">
        <w:rPr>
          <w:rFonts w:ascii="Times New Roman" w:hAnsi="Times New Roman"/>
          <w:sz w:val="24"/>
          <w:szCs w:val="24"/>
        </w:rPr>
        <w:t>setiap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tahapan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reviewnya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. Review pertama 30%, review kedua 60%, dan review ketiga 90%. </w:t>
      </w:r>
      <w:proofErr w:type="spellStart"/>
      <w:r w:rsidRPr="00682F1D">
        <w:rPr>
          <w:rFonts w:ascii="Times New Roman" w:hAnsi="Times New Roman"/>
          <w:sz w:val="24"/>
          <w:szCs w:val="24"/>
        </w:rPr>
        <w:t>Mahasiswa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82F1D">
        <w:rPr>
          <w:rFonts w:ascii="Times New Roman" w:hAnsi="Times New Roman"/>
          <w:sz w:val="24"/>
          <w:szCs w:val="24"/>
        </w:rPr>
        <w:t>tidak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dapat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memenuhi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r w:rsidRPr="00682F1D">
        <w:rPr>
          <w:rFonts w:ascii="Times New Roman" w:hAnsi="Times New Roman"/>
          <w:b/>
          <w:sz w:val="24"/>
          <w:szCs w:val="24"/>
        </w:rPr>
        <w:t>target progres</w:t>
      </w:r>
      <w:r w:rsidR="00906FC9" w:rsidRPr="00682F1D">
        <w:rPr>
          <w:rFonts w:ascii="Times New Roman" w:hAnsi="Times New Roman"/>
          <w:b/>
          <w:sz w:val="24"/>
          <w:szCs w:val="24"/>
        </w:rPr>
        <w:t>s</w:t>
      </w:r>
      <w:r w:rsidRPr="00682F1D">
        <w:rPr>
          <w:rFonts w:ascii="Times New Roman" w:hAnsi="Times New Roman"/>
          <w:b/>
          <w:sz w:val="24"/>
          <w:szCs w:val="24"/>
        </w:rPr>
        <w:t xml:space="preserve"> 60% pada review kedua dinyatakan tidak lulus dengan nilai E</w:t>
      </w:r>
      <w:r w:rsidR="00DA5DF0" w:rsidRPr="00682F1D">
        <w:rPr>
          <w:rFonts w:ascii="Times New Roman" w:hAnsi="Times New Roman"/>
          <w:sz w:val="24"/>
          <w:szCs w:val="24"/>
        </w:rPr>
        <w:t xml:space="preserve"> dan diwajibkan mengambil Tugas Akhir</w:t>
      </w:r>
      <w:r w:rsidRPr="00682F1D">
        <w:rPr>
          <w:rFonts w:ascii="Times New Roman" w:hAnsi="Times New Roman"/>
          <w:sz w:val="24"/>
          <w:szCs w:val="24"/>
        </w:rPr>
        <w:t xml:space="preserve"> dengan topik baru. Jadwal review akan ditentukan oleh </w:t>
      </w:r>
      <w:proofErr w:type="spellStart"/>
      <w:r w:rsidRPr="00682F1D">
        <w:rPr>
          <w:rFonts w:ascii="Times New Roman" w:hAnsi="Times New Roman"/>
          <w:sz w:val="24"/>
          <w:szCs w:val="24"/>
        </w:rPr>
        <w:t>dosen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pembimbing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masing-masing</w:t>
      </w:r>
      <w:proofErr w:type="spellEnd"/>
      <w:r w:rsidRPr="00682F1D">
        <w:rPr>
          <w:rFonts w:ascii="Times New Roman" w:hAnsi="Times New Roman"/>
          <w:sz w:val="24"/>
          <w:szCs w:val="24"/>
        </w:rPr>
        <w:t>.</w:t>
      </w:r>
    </w:p>
    <w:p w:rsidR="00B2341E" w:rsidRDefault="004964BC" w:rsidP="000F1AF7">
      <w:pPr>
        <w:pStyle w:val="ListParagraph"/>
        <w:numPr>
          <w:ilvl w:val="0"/>
          <w:numId w:val="5"/>
        </w:numPr>
        <w:spacing w:after="16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Proses review </w:t>
      </w:r>
      <w:proofErr w:type="gramStart"/>
      <w:r>
        <w:rPr>
          <w:rFonts w:ascii="Times New Roman" w:hAnsi="Times New Roman"/>
          <w:sz w:val="24"/>
          <w:szCs w:val="24"/>
        </w:rPr>
        <w:t>TA :</w:t>
      </w:r>
      <w:proofErr w:type="gramEnd"/>
    </w:p>
    <w:p w:rsidR="004964BC" w:rsidRDefault="004964BC" w:rsidP="004964BC">
      <w:pPr>
        <w:pStyle w:val="ListParagraph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(30%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B</w:t>
      </w:r>
      <w:r w:rsidRPr="004964BC">
        <w:rPr>
          <w:rFonts w:ascii="Times New Roman" w:hAnsi="Times New Roman"/>
          <w:sz w:val="24"/>
          <w:szCs w:val="24"/>
        </w:rPr>
        <w:t xml:space="preserve">agan </w:t>
      </w:r>
      <w:proofErr w:type="spellStart"/>
      <w:r w:rsidRPr="004964BC">
        <w:rPr>
          <w:rFonts w:ascii="Times New Roman" w:hAnsi="Times New Roman"/>
          <w:sz w:val="24"/>
          <w:szCs w:val="24"/>
        </w:rPr>
        <w:t>keterkaitan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</w:t>
      </w:r>
      <w:r w:rsidRPr="004964BC">
        <w:rPr>
          <w:rFonts w:ascii="Times New Roman" w:hAnsi="Times New Roman"/>
          <w:sz w:val="24"/>
          <w:szCs w:val="24"/>
        </w:rPr>
        <w:t xml:space="preserve">ab 1, </w:t>
      </w:r>
      <w:r>
        <w:rPr>
          <w:rFonts w:ascii="Times New Roman" w:hAnsi="Times New Roman"/>
          <w:sz w:val="24"/>
          <w:szCs w:val="24"/>
        </w:rPr>
        <w:t>B</w:t>
      </w:r>
      <w:r w:rsidRPr="004964BC">
        <w:rPr>
          <w:rFonts w:ascii="Times New Roman" w:hAnsi="Times New Roman"/>
          <w:sz w:val="24"/>
          <w:szCs w:val="24"/>
        </w:rPr>
        <w:t xml:space="preserve">ab 2, </w:t>
      </w:r>
      <w:r>
        <w:rPr>
          <w:rFonts w:ascii="Times New Roman" w:hAnsi="Times New Roman"/>
          <w:sz w:val="24"/>
          <w:szCs w:val="24"/>
        </w:rPr>
        <w:t>B</w:t>
      </w:r>
      <w:r w:rsidRPr="004964BC">
        <w:rPr>
          <w:rFonts w:ascii="Times New Roman" w:hAnsi="Times New Roman"/>
          <w:sz w:val="24"/>
          <w:szCs w:val="24"/>
        </w:rPr>
        <w:t>ab 3 (</w:t>
      </w:r>
      <w:proofErr w:type="spellStart"/>
      <w:r w:rsidRPr="004964BC">
        <w:rPr>
          <w:rFonts w:ascii="Times New Roman" w:hAnsi="Times New Roman"/>
          <w:sz w:val="24"/>
          <w:szCs w:val="24"/>
        </w:rPr>
        <w:t>metodologi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sudah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jelas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964BC">
        <w:rPr>
          <w:rFonts w:ascii="Times New Roman" w:hAnsi="Times New Roman"/>
          <w:sz w:val="24"/>
          <w:szCs w:val="24"/>
        </w:rPr>
        <w:t>memulai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pengumpulan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data </w:t>
      </w:r>
      <w:r w:rsidRPr="004964BC">
        <w:rPr>
          <w:rFonts w:ascii="Times New Roman" w:hAnsi="Times New Roman"/>
          <w:sz w:val="24"/>
          <w:szCs w:val="24"/>
        </w:rPr>
        <w:sym w:font="Wingdings" w:char="F0E0"/>
      </w:r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ditunjukkan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dalam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Monrev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30 di </w:t>
      </w:r>
      <w:proofErr w:type="spellStart"/>
      <w:r w:rsidRPr="004964BC">
        <w:rPr>
          <w:rFonts w:ascii="Times New Roman" w:hAnsi="Times New Roman"/>
          <w:sz w:val="24"/>
          <w:szCs w:val="24"/>
        </w:rPr>
        <w:t>hadapan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pembimbing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64BC">
        <w:rPr>
          <w:rFonts w:ascii="Times New Roman" w:hAnsi="Times New Roman"/>
          <w:sz w:val="24"/>
          <w:szCs w:val="24"/>
        </w:rPr>
        <w:t>Ujian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PPTA, </w:t>
      </w:r>
      <w:proofErr w:type="spellStart"/>
      <w:r w:rsidRPr="004964BC">
        <w:rPr>
          <w:rFonts w:ascii="Times New Roman" w:hAnsi="Times New Roman"/>
          <w:sz w:val="24"/>
          <w:szCs w:val="24"/>
        </w:rPr>
        <w:t>dianggap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Pr="004964BC">
        <w:rPr>
          <w:rFonts w:ascii="Times New Roman" w:hAnsi="Times New Roman"/>
          <w:sz w:val="24"/>
          <w:szCs w:val="24"/>
        </w:rPr>
        <w:t>monrev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jika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nilainya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A)</w:t>
      </w:r>
      <w:r>
        <w:rPr>
          <w:rFonts w:ascii="Times New Roman" w:hAnsi="Times New Roman"/>
          <w:sz w:val="24"/>
          <w:szCs w:val="24"/>
        </w:rPr>
        <w:t>.</w:t>
      </w:r>
    </w:p>
    <w:p w:rsidR="004964BC" w:rsidRDefault="004964BC" w:rsidP="004964BC">
      <w:pPr>
        <w:pStyle w:val="ListParagraph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4BC">
        <w:rPr>
          <w:rFonts w:ascii="Times New Roman" w:hAnsi="Times New Roman"/>
          <w:sz w:val="24"/>
          <w:szCs w:val="24"/>
        </w:rPr>
        <w:t>Bulan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(60%</w:t>
      </w:r>
      <w:proofErr w:type="gramStart"/>
      <w:r w:rsidRPr="004964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4BC">
        <w:rPr>
          <w:rFonts w:ascii="Times New Roman" w:hAnsi="Times New Roman"/>
          <w:sz w:val="24"/>
          <w:szCs w:val="24"/>
        </w:rPr>
        <w:t>:</w:t>
      </w:r>
      <w:proofErr w:type="gramEnd"/>
      <w:r w:rsidRPr="004964BC">
        <w:rPr>
          <w:rFonts w:ascii="Times New Roman" w:hAnsi="Times New Roman"/>
          <w:sz w:val="24"/>
          <w:szCs w:val="24"/>
        </w:rPr>
        <w:t xml:space="preserve"> Bab 4 (Analisa data) </w:t>
      </w:r>
      <w:r w:rsidRPr="004964BC">
        <w:rPr>
          <w:rFonts w:ascii="Times New Roman" w:hAnsi="Times New Roman"/>
          <w:sz w:val="24"/>
          <w:szCs w:val="24"/>
        </w:rPr>
        <w:sym w:font="Wingdings" w:char="F0E0"/>
      </w:r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ditunjukkan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dalam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Monrev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60 di </w:t>
      </w:r>
      <w:proofErr w:type="spellStart"/>
      <w:r w:rsidRPr="004964BC">
        <w:rPr>
          <w:rFonts w:ascii="Times New Roman" w:hAnsi="Times New Roman"/>
          <w:sz w:val="24"/>
          <w:szCs w:val="24"/>
        </w:rPr>
        <w:t>hadapan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pembimbing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4964BC">
        <w:rPr>
          <w:rFonts w:ascii="Times New Roman" w:hAnsi="Times New Roman"/>
          <w:sz w:val="24"/>
          <w:szCs w:val="24"/>
        </w:rPr>
        <w:t>alau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tidak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tercapai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langsung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Nilai E</w:t>
      </w:r>
      <w:r>
        <w:rPr>
          <w:rFonts w:ascii="Times New Roman" w:hAnsi="Times New Roman"/>
          <w:sz w:val="24"/>
          <w:szCs w:val="24"/>
        </w:rPr>
        <w:t>.</w:t>
      </w:r>
    </w:p>
    <w:p w:rsidR="004964BC" w:rsidRPr="00682F1D" w:rsidRDefault="004964BC" w:rsidP="004964BC">
      <w:pPr>
        <w:pStyle w:val="ListParagraph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kelima</w:t>
      </w:r>
      <w:proofErr w:type="spellEnd"/>
      <w:r>
        <w:rPr>
          <w:rFonts w:ascii="Times New Roman" w:hAnsi="Times New Roman"/>
          <w:sz w:val="24"/>
          <w:szCs w:val="24"/>
        </w:rPr>
        <w:t xml:space="preserve"> (90%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BC">
        <w:rPr>
          <w:rFonts w:ascii="Times New Roman" w:hAnsi="Times New Roman"/>
          <w:sz w:val="24"/>
          <w:szCs w:val="24"/>
        </w:rPr>
        <w:t>Analisis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964BC">
        <w:rPr>
          <w:rFonts w:ascii="Times New Roman" w:hAnsi="Times New Roman"/>
          <w:sz w:val="24"/>
          <w:szCs w:val="24"/>
        </w:rPr>
        <w:t>selesai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964BC">
        <w:rPr>
          <w:rFonts w:ascii="Times New Roman" w:hAnsi="Times New Roman"/>
          <w:sz w:val="24"/>
          <w:szCs w:val="24"/>
        </w:rPr>
        <w:t>finalisasi</w:t>
      </w:r>
      <w:proofErr w:type="spellEnd"/>
      <w:r w:rsidRPr="004964BC">
        <w:rPr>
          <w:rFonts w:ascii="Times New Roman" w:hAnsi="Times New Roman"/>
          <w:sz w:val="24"/>
          <w:szCs w:val="24"/>
        </w:rPr>
        <w:t xml:space="preserve"> TA</w:t>
      </w:r>
      <w:r>
        <w:rPr>
          <w:rFonts w:ascii="Times New Roman" w:hAnsi="Times New Roman"/>
          <w:sz w:val="24"/>
          <w:szCs w:val="24"/>
        </w:rPr>
        <w:t>.</w:t>
      </w:r>
    </w:p>
    <w:p w:rsidR="001A2DE3" w:rsidRPr="00682F1D" w:rsidRDefault="00DA5DF0" w:rsidP="000F1AF7">
      <w:pPr>
        <w:pStyle w:val="ListParagraph"/>
        <w:numPr>
          <w:ilvl w:val="0"/>
          <w:numId w:val="5"/>
        </w:numPr>
        <w:spacing w:after="16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2F1D">
        <w:rPr>
          <w:rFonts w:ascii="Times New Roman" w:hAnsi="Times New Roman"/>
          <w:sz w:val="24"/>
          <w:szCs w:val="24"/>
        </w:rPr>
        <w:t>Topik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skripsi</w:t>
      </w:r>
      <w:proofErr w:type="spellEnd"/>
      <w:r w:rsidR="001A2DE3"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E3" w:rsidRPr="00682F1D">
        <w:rPr>
          <w:rFonts w:ascii="Times New Roman" w:hAnsi="Times New Roman"/>
          <w:sz w:val="24"/>
          <w:szCs w:val="24"/>
        </w:rPr>
        <w:t>dapat</w:t>
      </w:r>
      <w:proofErr w:type="spellEnd"/>
      <w:r w:rsidR="001A2DE3"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E3" w:rsidRPr="00682F1D">
        <w:rPr>
          <w:rFonts w:ascii="Times New Roman" w:hAnsi="Times New Roman"/>
          <w:sz w:val="24"/>
          <w:szCs w:val="24"/>
        </w:rPr>
        <w:t>diperpanjang</w:t>
      </w:r>
      <w:proofErr w:type="spellEnd"/>
      <w:r w:rsidR="001A2DE3" w:rsidRPr="00682F1D">
        <w:rPr>
          <w:rFonts w:ascii="Times New Roman" w:hAnsi="Times New Roman"/>
          <w:sz w:val="24"/>
          <w:szCs w:val="24"/>
        </w:rPr>
        <w:t xml:space="preserve"> maksimal selama satu semester.</w:t>
      </w:r>
    </w:p>
    <w:p w:rsidR="008C5CFC" w:rsidRPr="00682F1D" w:rsidRDefault="00DA5DF0" w:rsidP="000F1AF7">
      <w:pPr>
        <w:pStyle w:val="ListParagraph"/>
        <w:numPr>
          <w:ilvl w:val="0"/>
          <w:numId w:val="5"/>
        </w:numPr>
        <w:spacing w:after="16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>Perpanjangan topik skripsi</w:t>
      </w:r>
      <w:r w:rsidR="001A2DE3" w:rsidRPr="00682F1D">
        <w:rPr>
          <w:rFonts w:ascii="Times New Roman" w:hAnsi="Times New Roman"/>
          <w:sz w:val="24"/>
          <w:szCs w:val="24"/>
        </w:rPr>
        <w:t xml:space="preserve"> di</w:t>
      </w:r>
      <w:r w:rsidRPr="00682F1D">
        <w:rPr>
          <w:rFonts w:ascii="Times New Roman" w:hAnsi="Times New Roman"/>
          <w:sz w:val="24"/>
          <w:szCs w:val="24"/>
        </w:rPr>
        <w:t xml:space="preserve"> semester berikutnya harus mendapatkan</w:t>
      </w:r>
      <w:r w:rsidR="001A2DE3" w:rsidRPr="00682F1D">
        <w:rPr>
          <w:rFonts w:ascii="Times New Roman" w:hAnsi="Times New Roman"/>
          <w:sz w:val="24"/>
          <w:szCs w:val="24"/>
        </w:rPr>
        <w:t xml:space="preserve"> persetujuan dari d</w:t>
      </w:r>
      <w:r w:rsidRPr="00682F1D">
        <w:rPr>
          <w:rFonts w:ascii="Times New Roman" w:hAnsi="Times New Roman"/>
          <w:sz w:val="24"/>
          <w:szCs w:val="24"/>
        </w:rPr>
        <w:t>osen pembimbing serta Ketua Program Studi</w:t>
      </w:r>
      <w:r w:rsidR="001A2DE3" w:rsidRPr="00682F1D">
        <w:rPr>
          <w:rFonts w:ascii="Times New Roman" w:hAnsi="Times New Roman"/>
          <w:sz w:val="24"/>
          <w:szCs w:val="24"/>
        </w:rPr>
        <w:t>.</w:t>
      </w:r>
      <w:r w:rsidRPr="00682F1D">
        <w:rPr>
          <w:rFonts w:ascii="Times New Roman" w:hAnsi="Times New Roman"/>
          <w:sz w:val="24"/>
          <w:szCs w:val="24"/>
        </w:rPr>
        <w:t xml:space="preserve"> </w:t>
      </w:r>
      <w:r w:rsidR="001A2DE3" w:rsidRPr="00682F1D">
        <w:rPr>
          <w:rFonts w:ascii="Times New Roman" w:hAnsi="Times New Roman"/>
          <w:sz w:val="24"/>
          <w:szCs w:val="24"/>
        </w:rPr>
        <w:t xml:space="preserve">Penunjukan Pembimbing berlaku maksimum selama 1 (satu) semester, terhitung </w:t>
      </w:r>
      <w:r w:rsidRPr="00682F1D">
        <w:rPr>
          <w:rFonts w:ascii="Times New Roman" w:hAnsi="Times New Roman"/>
          <w:sz w:val="24"/>
          <w:szCs w:val="24"/>
        </w:rPr>
        <w:t>sejak awal semester.</w:t>
      </w:r>
    </w:p>
    <w:p w:rsidR="00A800C5" w:rsidRPr="00682F1D" w:rsidRDefault="00972B17" w:rsidP="00C119D0">
      <w:pPr>
        <w:pStyle w:val="Heading2"/>
        <w:spacing w:line="360" w:lineRule="auto"/>
        <w:ind w:left="1134" w:hanging="720"/>
        <w:rPr>
          <w:rFonts w:ascii="Times New Roman" w:hAnsi="Times New Roman" w:cs="Times New Roman"/>
        </w:rPr>
      </w:pPr>
      <w:bookmarkStart w:id="10" w:name="_Toc2761049"/>
      <w:r w:rsidRPr="00682F1D">
        <w:rPr>
          <w:rFonts w:ascii="Times New Roman" w:hAnsi="Times New Roman" w:cs="Times New Roman"/>
        </w:rPr>
        <w:t>2</w:t>
      </w:r>
      <w:r w:rsidR="002B3EBC" w:rsidRPr="00682F1D">
        <w:rPr>
          <w:rFonts w:ascii="Times New Roman" w:hAnsi="Times New Roman" w:cs="Times New Roman"/>
        </w:rPr>
        <w:t>.</w:t>
      </w:r>
      <w:r w:rsidRPr="00682F1D">
        <w:rPr>
          <w:rFonts w:ascii="Times New Roman" w:hAnsi="Times New Roman" w:cs="Times New Roman"/>
        </w:rPr>
        <w:t>3</w:t>
      </w:r>
      <w:r w:rsidR="00C30D87" w:rsidRPr="00682F1D">
        <w:rPr>
          <w:rFonts w:ascii="Times New Roman" w:hAnsi="Times New Roman" w:cs="Times New Roman"/>
          <w:lang w:val="en-US"/>
        </w:rPr>
        <w:t>.</w:t>
      </w:r>
      <w:r w:rsidR="002B3EBC" w:rsidRPr="00682F1D">
        <w:rPr>
          <w:rFonts w:ascii="Times New Roman" w:hAnsi="Times New Roman" w:cs="Times New Roman"/>
        </w:rPr>
        <w:t xml:space="preserve"> TO</w:t>
      </w:r>
      <w:r w:rsidR="002B3EBC" w:rsidRPr="00682F1D">
        <w:rPr>
          <w:rFonts w:ascii="Times New Roman" w:hAnsi="Times New Roman" w:cs="Times New Roman"/>
          <w:spacing w:val="-2"/>
        </w:rPr>
        <w:t>P</w:t>
      </w:r>
      <w:r w:rsidR="002B3EBC" w:rsidRPr="00682F1D">
        <w:rPr>
          <w:rFonts w:ascii="Times New Roman" w:hAnsi="Times New Roman" w:cs="Times New Roman"/>
        </w:rPr>
        <w:t>IK</w:t>
      </w:r>
      <w:r w:rsidR="002B3EBC" w:rsidRPr="00682F1D">
        <w:rPr>
          <w:rFonts w:ascii="Times New Roman" w:hAnsi="Times New Roman" w:cs="Times New Roman"/>
          <w:spacing w:val="-2"/>
        </w:rPr>
        <w:t xml:space="preserve"> </w:t>
      </w:r>
      <w:r w:rsidR="002B3EBC" w:rsidRPr="00682F1D">
        <w:rPr>
          <w:rFonts w:ascii="Times New Roman" w:hAnsi="Times New Roman" w:cs="Times New Roman"/>
          <w:spacing w:val="4"/>
        </w:rPr>
        <w:t>S</w:t>
      </w:r>
      <w:r w:rsidR="002B3EBC" w:rsidRPr="00682F1D">
        <w:rPr>
          <w:rFonts w:ascii="Times New Roman" w:hAnsi="Times New Roman" w:cs="Times New Roman"/>
          <w:spacing w:val="-2"/>
        </w:rPr>
        <w:t>K</w:t>
      </w:r>
      <w:r w:rsidR="002B3EBC" w:rsidRPr="00682F1D">
        <w:rPr>
          <w:rFonts w:ascii="Times New Roman" w:hAnsi="Times New Roman" w:cs="Times New Roman"/>
        </w:rPr>
        <w:t>R</w:t>
      </w:r>
      <w:r w:rsidR="002B3EBC" w:rsidRPr="00682F1D">
        <w:rPr>
          <w:rFonts w:ascii="Times New Roman" w:hAnsi="Times New Roman" w:cs="Times New Roman"/>
          <w:spacing w:val="2"/>
        </w:rPr>
        <w:t>I</w:t>
      </w:r>
      <w:r w:rsidR="002B3EBC" w:rsidRPr="00682F1D">
        <w:rPr>
          <w:rFonts w:ascii="Times New Roman" w:hAnsi="Times New Roman" w:cs="Times New Roman"/>
          <w:spacing w:val="-3"/>
        </w:rPr>
        <w:t>P</w:t>
      </w:r>
      <w:r w:rsidR="002B3EBC" w:rsidRPr="00682F1D">
        <w:rPr>
          <w:rFonts w:ascii="Times New Roman" w:hAnsi="Times New Roman" w:cs="Times New Roman"/>
          <w:spacing w:val="1"/>
        </w:rPr>
        <w:t>S</w:t>
      </w:r>
      <w:r w:rsidR="002B3EBC" w:rsidRPr="00682F1D">
        <w:rPr>
          <w:rFonts w:ascii="Times New Roman" w:hAnsi="Times New Roman" w:cs="Times New Roman"/>
        </w:rPr>
        <w:t>I</w:t>
      </w:r>
      <w:bookmarkEnd w:id="10"/>
    </w:p>
    <w:p w:rsidR="00557002" w:rsidRPr="00682F1D" w:rsidRDefault="00DA5DF0" w:rsidP="00D52C99">
      <w:pPr>
        <w:spacing w:after="160" w:line="360" w:lineRule="auto"/>
        <w:ind w:left="720" w:hanging="11"/>
        <w:jc w:val="both"/>
        <w:rPr>
          <w:sz w:val="22"/>
        </w:rPr>
      </w:pPr>
      <w:r w:rsidRPr="00682F1D">
        <w:rPr>
          <w:sz w:val="24"/>
          <w:szCs w:val="22"/>
        </w:rPr>
        <w:t>Dalam penyusunan s</w:t>
      </w:r>
      <w:r w:rsidR="00557002" w:rsidRPr="00682F1D">
        <w:rPr>
          <w:sz w:val="24"/>
          <w:szCs w:val="22"/>
        </w:rPr>
        <w:t xml:space="preserve">kripsi, mahasiswa </w:t>
      </w:r>
      <w:r w:rsidRPr="00682F1D">
        <w:rPr>
          <w:sz w:val="24"/>
          <w:szCs w:val="22"/>
        </w:rPr>
        <w:t xml:space="preserve">program studi </w:t>
      </w:r>
      <w:r w:rsidR="00557002" w:rsidRPr="00682F1D">
        <w:rPr>
          <w:sz w:val="24"/>
          <w:szCs w:val="22"/>
        </w:rPr>
        <w:t xml:space="preserve">Sistem Informasi </w:t>
      </w:r>
      <w:r w:rsidRPr="00682F1D">
        <w:rPr>
          <w:sz w:val="24"/>
          <w:szCs w:val="22"/>
        </w:rPr>
        <w:t>dapat menentukan sendiri topik s</w:t>
      </w:r>
      <w:r w:rsidR="00557002" w:rsidRPr="00682F1D">
        <w:rPr>
          <w:sz w:val="24"/>
          <w:szCs w:val="22"/>
        </w:rPr>
        <w:t>kripsi,</w:t>
      </w:r>
      <w:r w:rsidR="00557002" w:rsidRPr="00682F1D">
        <w:rPr>
          <w:sz w:val="24"/>
          <w:szCs w:val="22"/>
          <w:lang w:val="id-ID"/>
        </w:rPr>
        <w:t xml:space="preserve"> </w:t>
      </w:r>
      <w:r w:rsidR="00557002" w:rsidRPr="00682F1D">
        <w:rPr>
          <w:sz w:val="24"/>
          <w:szCs w:val="22"/>
        </w:rPr>
        <w:t xml:space="preserve">sesuai dengan minat </w:t>
      </w:r>
      <w:r w:rsidRPr="00682F1D">
        <w:rPr>
          <w:sz w:val="24"/>
          <w:szCs w:val="22"/>
        </w:rPr>
        <w:t xml:space="preserve">dan ketertarikan </w:t>
      </w:r>
      <w:r w:rsidR="00557002" w:rsidRPr="00682F1D">
        <w:rPr>
          <w:sz w:val="24"/>
          <w:szCs w:val="22"/>
        </w:rPr>
        <w:t xml:space="preserve">mahasiswa </w:t>
      </w:r>
      <w:r w:rsidRPr="00682F1D">
        <w:rPr>
          <w:sz w:val="24"/>
          <w:szCs w:val="22"/>
        </w:rPr>
        <w:t>dengan mempertimbangkan</w:t>
      </w:r>
      <w:r w:rsidR="00557002" w:rsidRPr="00682F1D">
        <w:rPr>
          <w:sz w:val="24"/>
          <w:szCs w:val="22"/>
        </w:rPr>
        <w:t xml:space="preserve"> ketersediaan </w:t>
      </w:r>
      <w:r w:rsidRPr="00682F1D">
        <w:rPr>
          <w:sz w:val="24"/>
          <w:szCs w:val="22"/>
        </w:rPr>
        <w:t>dosen pembimbing. Topik s</w:t>
      </w:r>
      <w:r w:rsidR="00557002" w:rsidRPr="00682F1D">
        <w:rPr>
          <w:sz w:val="24"/>
          <w:szCs w:val="22"/>
        </w:rPr>
        <w:t xml:space="preserve">kripsi </w:t>
      </w:r>
      <w:r w:rsidRPr="00682F1D">
        <w:rPr>
          <w:sz w:val="24"/>
          <w:szCs w:val="22"/>
        </w:rPr>
        <w:t xml:space="preserve">dapat </w:t>
      </w:r>
      <w:r w:rsidR="00557002" w:rsidRPr="00682F1D">
        <w:rPr>
          <w:sz w:val="24"/>
          <w:szCs w:val="22"/>
        </w:rPr>
        <w:t>mengacu pada mata</w:t>
      </w:r>
      <w:r w:rsidR="00557002" w:rsidRPr="00682F1D">
        <w:rPr>
          <w:sz w:val="24"/>
          <w:szCs w:val="22"/>
          <w:lang w:val="id-ID"/>
        </w:rPr>
        <w:t xml:space="preserve"> </w:t>
      </w:r>
      <w:r w:rsidR="00557002" w:rsidRPr="00682F1D">
        <w:rPr>
          <w:sz w:val="24"/>
          <w:szCs w:val="22"/>
        </w:rPr>
        <w:t xml:space="preserve">kuliah yang ada di program studi Sistem Informasi, </w:t>
      </w:r>
      <w:r w:rsidR="00557002" w:rsidRPr="00682F1D">
        <w:rPr>
          <w:sz w:val="24"/>
          <w:szCs w:val="22"/>
          <w:lang w:val="id-ID"/>
        </w:rPr>
        <w:t>antara</w:t>
      </w:r>
      <w:r w:rsidRPr="00682F1D">
        <w:rPr>
          <w:sz w:val="24"/>
          <w:szCs w:val="22"/>
        </w:rPr>
        <w:t xml:space="preserve"> </w:t>
      </w:r>
      <w:r w:rsidR="00557002" w:rsidRPr="00682F1D">
        <w:rPr>
          <w:sz w:val="24"/>
          <w:szCs w:val="22"/>
          <w:lang w:val="id-ID"/>
        </w:rPr>
        <w:t>lain</w:t>
      </w:r>
      <w:r w:rsidR="00557002" w:rsidRPr="00682F1D">
        <w:rPr>
          <w:sz w:val="24"/>
          <w:szCs w:val="22"/>
        </w:rPr>
        <w:t>:</w:t>
      </w:r>
      <w:r w:rsidR="00557002" w:rsidRPr="00682F1D">
        <w:rPr>
          <w:sz w:val="22"/>
        </w:rPr>
        <w:t xml:space="preserve"> </w:t>
      </w:r>
    </w:p>
    <w:p w:rsidR="00557002" w:rsidRPr="00682F1D" w:rsidRDefault="00557002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682F1D">
        <w:rPr>
          <w:rFonts w:ascii="Times New Roman" w:hAnsi="Times New Roman"/>
          <w:sz w:val="24"/>
        </w:rPr>
        <w:t>Analisis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r w:rsidR="00DA5DF0" w:rsidRPr="00682F1D">
        <w:rPr>
          <w:rFonts w:ascii="Times New Roman" w:hAnsi="Times New Roman"/>
          <w:sz w:val="24"/>
        </w:rPr>
        <w:t>SI/TI</w:t>
      </w:r>
    </w:p>
    <w:p w:rsidR="00557002" w:rsidRPr="00682F1D" w:rsidRDefault="00557002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682F1D">
        <w:rPr>
          <w:rFonts w:ascii="Times New Roman" w:hAnsi="Times New Roman"/>
          <w:sz w:val="24"/>
        </w:rPr>
        <w:t xml:space="preserve">Tata </w:t>
      </w:r>
      <w:proofErr w:type="spellStart"/>
      <w:r w:rsidRPr="00682F1D">
        <w:rPr>
          <w:rFonts w:ascii="Times New Roman" w:hAnsi="Times New Roman"/>
          <w:sz w:val="24"/>
        </w:rPr>
        <w:t>kelola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r w:rsidR="00DA5DF0" w:rsidRPr="00682F1D">
        <w:rPr>
          <w:rFonts w:ascii="Times New Roman" w:hAnsi="Times New Roman"/>
          <w:sz w:val="24"/>
        </w:rPr>
        <w:t>SI/TI</w:t>
      </w:r>
    </w:p>
    <w:p w:rsidR="00557002" w:rsidRPr="00682F1D" w:rsidRDefault="00DA5DF0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682F1D">
        <w:rPr>
          <w:rFonts w:ascii="Times New Roman" w:hAnsi="Times New Roman"/>
          <w:sz w:val="24"/>
        </w:rPr>
        <w:t>Manajemen SI/TI (r</w:t>
      </w:r>
      <w:r w:rsidR="00557002" w:rsidRPr="00682F1D">
        <w:rPr>
          <w:rFonts w:ascii="Times New Roman" w:hAnsi="Times New Roman"/>
          <w:sz w:val="24"/>
        </w:rPr>
        <w:t xml:space="preserve">esiko, </w:t>
      </w:r>
      <w:r w:rsidRPr="00682F1D">
        <w:rPr>
          <w:rFonts w:ascii="Times New Roman" w:hAnsi="Times New Roman"/>
          <w:sz w:val="24"/>
        </w:rPr>
        <w:t>layanan</w:t>
      </w:r>
      <w:r w:rsidR="00557002" w:rsidRPr="00682F1D">
        <w:rPr>
          <w:rFonts w:ascii="Times New Roman" w:hAnsi="Times New Roman"/>
          <w:sz w:val="24"/>
        </w:rPr>
        <w:t>, keamanan, dll)</w:t>
      </w:r>
    </w:p>
    <w:p w:rsidR="00DA5DF0" w:rsidRPr="00682F1D" w:rsidRDefault="00DA5DF0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682F1D">
        <w:rPr>
          <w:rFonts w:ascii="Times New Roman" w:hAnsi="Times New Roman"/>
          <w:sz w:val="24"/>
        </w:rPr>
        <w:t>Manajemen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proyek</w:t>
      </w:r>
      <w:proofErr w:type="spellEnd"/>
      <w:r w:rsidRPr="00682F1D">
        <w:rPr>
          <w:rFonts w:ascii="Times New Roman" w:hAnsi="Times New Roman"/>
          <w:sz w:val="24"/>
        </w:rPr>
        <w:t xml:space="preserve"> SI/TI</w:t>
      </w:r>
    </w:p>
    <w:p w:rsidR="00557002" w:rsidRPr="00682F1D" w:rsidRDefault="00557002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682F1D">
        <w:rPr>
          <w:rFonts w:ascii="Times New Roman" w:hAnsi="Times New Roman"/>
          <w:sz w:val="24"/>
        </w:rPr>
        <w:t>Perancangan</w:t>
      </w:r>
      <w:proofErr w:type="spellEnd"/>
      <w:r w:rsidRPr="00682F1D">
        <w:rPr>
          <w:rFonts w:ascii="Times New Roman" w:hAnsi="Times New Roman"/>
          <w:sz w:val="24"/>
        </w:rPr>
        <w:t xml:space="preserve"> dan </w:t>
      </w:r>
      <w:proofErr w:type="spellStart"/>
      <w:r w:rsidRPr="00682F1D">
        <w:rPr>
          <w:rFonts w:ascii="Times New Roman" w:hAnsi="Times New Roman"/>
          <w:sz w:val="24"/>
        </w:rPr>
        <w:t>pembangunan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sistem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informasi</w:t>
      </w:r>
      <w:proofErr w:type="spellEnd"/>
    </w:p>
    <w:p w:rsidR="00557002" w:rsidRPr="00682F1D" w:rsidRDefault="00557002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682F1D">
        <w:rPr>
          <w:rFonts w:ascii="Times New Roman" w:hAnsi="Times New Roman"/>
          <w:sz w:val="24"/>
        </w:rPr>
        <w:t>Evaluasi</w:t>
      </w:r>
      <w:proofErr w:type="spellEnd"/>
      <w:r w:rsidRPr="00682F1D">
        <w:rPr>
          <w:rFonts w:ascii="Times New Roman" w:hAnsi="Times New Roman"/>
          <w:sz w:val="24"/>
        </w:rPr>
        <w:t xml:space="preserve">/audit dan </w:t>
      </w:r>
      <w:proofErr w:type="spellStart"/>
      <w:r w:rsidRPr="00682F1D">
        <w:rPr>
          <w:rFonts w:ascii="Times New Roman" w:hAnsi="Times New Roman"/>
          <w:sz w:val="24"/>
        </w:rPr>
        <w:t>pengukuran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sistem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informasi</w:t>
      </w:r>
      <w:proofErr w:type="spellEnd"/>
    </w:p>
    <w:p w:rsidR="00557002" w:rsidRPr="00682F1D" w:rsidRDefault="00557002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682F1D">
        <w:rPr>
          <w:rFonts w:ascii="Times New Roman" w:hAnsi="Times New Roman"/>
          <w:i/>
          <w:sz w:val="24"/>
        </w:rPr>
        <w:t>User interface</w:t>
      </w:r>
      <w:r w:rsidRPr="00682F1D">
        <w:rPr>
          <w:rFonts w:ascii="Times New Roman" w:hAnsi="Times New Roman"/>
          <w:sz w:val="24"/>
        </w:rPr>
        <w:t xml:space="preserve"> dan </w:t>
      </w:r>
      <w:r w:rsidRPr="00682F1D">
        <w:rPr>
          <w:rFonts w:ascii="Times New Roman" w:hAnsi="Times New Roman"/>
          <w:i/>
          <w:sz w:val="24"/>
        </w:rPr>
        <w:t>user experience</w:t>
      </w:r>
    </w:p>
    <w:p w:rsidR="00557002" w:rsidRPr="00682F1D" w:rsidRDefault="00557002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682F1D">
        <w:rPr>
          <w:rFonts w:ascii="Times New Roman" w:hAnsi="Times New Roman"/>
          <w:i/>
          <w:sz w:val="24"/>
        </w:rPr>
        <w:t>E-Bussiness</w:t>
      </w:r>
      <w:r w:rsidRPr="00682F1D">
        <w:rPr>
          <w:rFonts w:ascii="Times New Roman" w:hAnsi="Times New Roman"/>
          <w:sz w:val="24"/>
        </w:rPr>
        <w:t xml:space="preserve"> (termasuk e-goverment, e-commerce, dll)</w:t>
      </w:r>
    </w:p>
    <w:p w:rsidR="00557002" w:rsidRDefault="00557002" w:rsidP="000F1A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682F1D">
        <w:rPr>
          <w:rFonts w:ascii="Times New Roman" w:hAnsi="Times New Roman"/>
          <w:sz w:val="24"/>
        </w:rPr>
        <w:t>Topik</w:t>
      </w:r>
      <w:proofErr w:type="spellEnd"/>
      <w:r w:rsidRPr="00682F1D">
        <w:rPr>
          <w:rFonts w:ascii="Times New Roman" w:hAnsi="Times New Roman"/>
          <w:sz w:val="24"/>
        </w:rPr>
        <w:t xml:space="preserve"> lain yang </w:t>
      </w:r>
      <w:proofErr w:type="spellStart"/>
      <w:r w:rsidRPr="00682F1D">
        <w:rPr>
          <w:rFonts w:ascii="Times New Roman" w:hAnsi="Times New Roman"/>
          <w:sz w:val="24"/>
        </w:rPr>
        <w:t>sudah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mendapat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persetujuan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dari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dosen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pembimbing</w:t>
      </w:r>
      <w:proofErr w:type="spellEnd"/>
      <w:r w:rsidRPr="00682F1D">
        <w:rPr>
          <w:rFonts w:ascii="Times New Roman" w:hAnsi="Times New Roman"/>
          <w:sz w:val="24"/>
        </w:rPr>
        <w:t xml:space="preserve"> dan</w:t>
      </w:r>
      <w:r w:rsidR="00E50ADD" w:rsidRPr="00682F1D">
        <w:rPr>
          <w:rFonts w:ascii="Times New Roman" w:hAnsi="Times New Roman"/>
          <w:sz w:val="24"/>
        </w:rPr>
        <w:t>/</w:t>
      </w:r>
      <w:proofErr w:type="spellStart"/>
      <w:r w:rsidR="00E50ADD" w:rsidRPr="00682F1D">
        <w:rPr>
          <w:rFonts w:ascii="Times New Roman" w:hAnsi="Times New Roman"/>
          <w:sz w:val="24"/>
        </w:rPr>
        <w:t>atau</w:t>
      </w:r>
      <w:proofErr w:type="spellEnd"/>
      <w:r w:rsidRPr="00682F1D">
        <w:rPr>
          <w:rFonts w:ascii="Times New Roman" w:hAnsi="Times New Roman"/>
          <w:sz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</w:rPr>
        <w:t>Kaprodi</w:t>
      </w:r>
      <w:proofErr w:type="spellEnd"/>
    </w:p>
    <w:p w:rsidR="00881993" w:rsidRPr="00881993" w:rsidRDefault="00881993" w:rsidP="00881993">
      <w:pPr>
        <w:spacing w:after="160" w:line="360" w:lineRule="auto"/>
        <w:ind w:left="720"/>
        <w:jc w:val="both"/>
        <w:rPr>
          <w:sz w:val="24"/>
        </w:rPr>
      </w:pPr>
      <w:proofErr w:type="spellStart"/>
      <w:r w:rsidRPr="00881993">
        <w:rPr>
          <w:sz w:val="24"/>
        </w:rPr>
        <w:t>Masalah</w:t>
      </w:r>
      <w:proofErr w:type="spellEnd"/>
      <w:r w:rsidRPr="00881993">
        <w:rPr>
          <w:sz w:val="24"/>
        </w:rPr>
        <w:t xml:space="preserve"> yang </w:t>
      </w:r>
      <w:proofErr w:type="spellStart"/>
      <w:r w:rsidRPr="00881993">
        <w:rPr>
          <w:sz w:val="24"/>
        </w:rPr>
        <w:t>dapat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diangkat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menjadi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topik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skripsi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meliputi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tiga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kategori</w:t>
      </w:r>
      <w:proofErr w:type="spellEnd"/>
      <w:r w:rsidRPr="00881993">
        <w:rPr>
          <w:sz w:val="24"/>
        </w:rPr>
        <w:t xml:space="preserve"> </w:t>
      </w:r>
      <w:proofErr w:type="spellStart"/>
      <w:r w:rsidRPr="00881993">
        <w:rPr>
          <w:sz w:val="24"/>
        </w:rPr>
        <w:t>berikut</w:t>
      </w:r>
      <w:proofErr w:type="spellEnd"/>
      <w:r w:rsidRPr="00881993">
        <w:rPr>
          <w:sz w:val="24"/>
        </w:rPr>
        <w:t>:</w:t>
      </w:r>
    </w:p>
    <w:p w:rsidR="00881993" w:rsidRPr="00881993" w:rsidRDefault="00881993" w:rsidP="00881993">
      <w:pPr>
        <w:pStyle w:val="ListParagraph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881993">
        <w:rPr>
          <w:rFonts w:ascii="Times New Roman" w:hAnsi="Times New Roman"/>
          <w:sz w:val="24"/>
        </w:rPr>
        <w:t>Permasalahan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riil</w:t>
      </w:r>
      <w:proofErr w:type="spellEnd"/>
      <w:r w:rsidRPr="00881993">
        <w:rPr>
          <w:rFonts w:ascii="Times New Roman" w:hAnsi="Times New Roman"/>
          <w:sz w:val="24"/>
        </w:rPr>
        <w:t xml:space="preserve"> yang </w:t>
      </w:r>
      <w:proofErr w:type="spellStart"/>
      <w:r w:rsidRPr="00881993">
        <w:rPr>
          <w:rFonts w:ascii="Times New Roman" w:hAnsi="Times New Roman"/>
          <w:sz w:val="24"/>
        </w:rPr>
        <w:t>dapat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ditemukan</w:t>
      </w:r>
      <w:proofErr w:type="spellEnd"/>
      <w:r w:rsidRPr="00881993">
        <w:rPr>
          <w:rFonts w:ascii="Times New Roman" w:hAnsi="Times New Roman"/>
          <w:sz w:val="24"/>
        </w:rPr>
        <w:t xml:space="preserve"> di </w:t>
      </w:r>
      <w:proofErr w:type="spellStart"/>
      <w:r w:rsidRPr="00881993">
        <w:rPr>
          <w:rFonts w:ascii="Times New Roman" w:hAnsi="Times New Roman"/>
          <w:sz w:val="24"/>
        </w:rPr>
        <w:t>organisasi</w:t>
      </w:r>
      <w:proofErr w:type="spellEnd"/>
    </w:p>
    <w:p w:rsidR="00881993" w:rsidRPr="00881993" w:rsidRDefault="00881993" w:rsidP="00881993">
      <w:pPr>
        <w:pStyle w:val="ListParagraph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881993">
        <w:rPr>
          <w:rFonts w:ascii="Times New Roman" w:hAnsi="Times New Roman"/>
          <w:sz w:val="24"/>
        </w:rPr>
        <w:t>Adanya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peluang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perbaikan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ke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depan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r w:rsidRPr="00881993">
        <w:rPr>
          <w:rFonts w:ascii="Times New Roman" w:hAnsi="Times New Roman"/>
          <w:i/>
          <w:sz w:val="24"/>
        </w:rPr>
        <w:t>(opportunity)</w:t>
      </w:r>
    </w:p>
    <w:p w:rsidR="00881993" w:rsidRPr="00881993" w:rsidRDefault="00881993" w:rsidP="00881993">
      <w:pPr>
        <w:pStyle w:val="ListParagraph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881993">
        <w:rPr>
          <w:rFonts w:ascii="Times New Roman" w:hAnsi="Times New Roman"/>
          <w:sz w:val="24"/>
        </w:rPr>
        <w:lastRenderedPageBreak/>
        <w:t>Adanya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arahan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dari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pemerintah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r w:rsidRPr="00881993">
        <w:rPr>
          <w:rFonts w:ascii="Times New Roman" w:hAnsi="Times New Roman"/>
          <w:sz w:val="24"/>
        </w:rPr>
        <w:sym w:font="Wingdings" w:char="F0E0"/>
      </w:r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Contoh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arahan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pemerintah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tentang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implementasi</w:t>
      </w:r>
      <w:proofErr w:type="spellEnd"/>
      <w:r w:rsidRPr="00881993">
        <w:rPr>
          <w:rFonts w:ascii="Times New Roman" w:hAnsi="Times New Roman"/>
          <w:sz w:val="24"/>
        </w:rPr>
        <w:t xml:space="preserve"> </w:t>
      </w:r>
      <w:proofErr w:type="spellStart"/>
      <w:r w:rsidRPr="00881993">
        <w:rPr>
          <w:rFonts w:ascii="Times New Roman" w:hAnsi="Times New Roman"/>
          <w:sz w:val="24"/>
        </w:rPr>
        <w:t>Indeks</w:t>
      </w:r>
      <w:proofErr w:type="spellEnd"/>
      <w:r w:rsidRPr="00881993">
        <w:rPr>
          <w:rFonts w:ascii="Times New Roman" w:hAnsi="Times New Roman"/>
          <w:sz w:val="24"/>
        </w:rPr>
        <w:t xml:space="preserve"> KAMI, </w:t>
      </w:r>
      <w:proofErr w:type="spellStart"/>
      <w:r w:rsidRPr="00881993">
        <w:rPr>
          <w:rFonts w:ascii="Times New Roman" w:hAnsi="Times New Roman"/>
          <w:sz w:val="24"/>
        </w:rPr>
        <w:t>dll</w:t>
      </w:r>
      <w:proofErr w:type="spellEnd"/>
    </w:p>
    <w:p w:rsidR="001B4F70" w:rsidRPr="00682F1D" w:rsidRDefault="001B4F70" w:rsidP="000F1AF7">
      <w:pPr>
        <w:pStyle w:val="Heading2"/>
        <w:numPr>
          <w:ilvl w:val="1"/>
          <w:numId w:val="23"/>
        </w:numPr>
        <w:spacing w:line="360" w:lineRule="auto"/>
        <w:ind w:left="900" w:hanging="450"/>
        <w:rPr>
          <w:rFonts w:ascii="Times New Roman" w:hAnsi="Times New Roman" w:cs="Times New Roman"/>
        </w:rPr>
      </w:pPr>
      <w:bookmarkStart w:id="11" w:name="_Toc2761050"/>
      <w:r w:rsidRPr="00682F1D">
        <w:rPr>
          <w:rFonts w:ascii="Times New Roman" w:hAnsi="Times New Roman" w:cs="Times New Roman"/>
        </w:rPr>
        <w:t>KETENTUAN-KETENTUAN LAIN</w:t>
      </w:r>
      <w:bookmarkEnd w:id="11"/>
    </w:p>
    <w:p w:rsidR="00945D22" w:rsidRPr="00682F1D" w:rsidRDefault="007F0231" w:rsidP="00D52C99">
      <w:pPr>
        <w:pStyle w:val="ListParagraph"/>
        <w:spacing w:after="16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682F1D">
        <w:rPr>
          <w:rFonts w:ascii="Times New Roman" w:hAnsi="Times New Roman"/>
          <w:sz w:val="24"/>
          <w:szCs w:val="24"/>
          <w:lang w:val="id-ID"/>
        </w:rPr>
        <w:t>Selain ketentuan diatas, diatur pula ketentuan-ketentuan lain yang berkaitan dengan tugas akhir sebagai berikut :</w:t>
      </w:r>
    </w:p>
    <w:p w:rsidR="00945D22" w:rsidRPr="00682F1D" w:rsidRDefault="001B4F70" w:rsidP="000F1AF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 xml:space="preserve">Topik </w:t>
      </w:r>
      <w:r w:rsidR="00BD2DE3" w:rsidRPr="00682F1D">
        <w:rPr>
          <w:rFonts w:ascii="Times New Roman" w:hAnsi="Times New Roman"/>
          <w:sz w:val="24"/>
          <w:szCs w:val="24"/>
        </w:rPr>
        <w:t>skripsi</w:t>
      </w:r>
      <w:r w:rsidRPr="00682F1D">
        <w:rPr>
          <w:rFonts w:ascii="Times New Roman" w:hAnsi="Times New Roman"/>
          <w:sz w:val="24"/>
          <w:szCs w:val="24"/>
        </w:rPr>
        <w:t xml:space="preserve"> disarankan melanjutkan dari mata kuliah SIF3873 (Penulisan Proposal Tugas Akhir).</w:t>
      </w:r>
    </w:p>
    <w:p w:rsidR="00557002" w:rsidRPr="00682F1D" w:rsidRDefault="001B4F70" w:rsidP="000F1AF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Cs w:val="12"/>
          <w:lang w:val="id-ID"/>
        </w:rPr>
      </w:pPr>
      <w:r w:rsidRPr="00682F1D">
        <w:rPr>
          <w:rFonts w:ascii="Times New Roman" w:hAnsi="Times New Roman"/>
          <w:sz w:val="24"/>
          <w:szCs w:val="24"/>
        </w:rPr>
        <w:t>Pro</w:t>
      </w:r>
      <w:r w:rsidR="00BD2DE3" w:rsidRPr="00682F1D">
        <w:rPr>
          <w:rFonts w:ascii="Times New Roman" w:hAnsi="Times New Roman"/>
          <w:sz w:val="24"/>
          <w:szCs w:val="24"/>
        </w:rPr>
        <w:t>gram Stu</w:t>
      </w:r>
      <w:r w:rsidRPr="00682F1D">
        <w:rPr>
          <w:rFonts w:ascii="Times New Roman" w:hAnsi="Times New Roman"/>
          <w:sz w:val="24"/>
          <w:szCs w:val="24"/>
        </w:rPr>
        <w:t xml:space="preserve">di berhak mengganti calon dosen pembimbing yang dipilih mahasiswa jika beban </w:t>
      </w:r>
      <w:r w:rsidR="00BD2DE3" w:rsidRPr="00682F1D">
        <w:rPr>
          <w:rFonts w:ascii="Times New Roman" w:hAnsi="Times New Roman"/>
          <w:sz w:val="24"/>
          <w:szCs w:val="24"/>
        </w:rPr>
        <w:t xml:space="preserve">pembimbingan </w:t>
      </w:r>
      <w:r w:rsidRPr="00682F1D">
        <w:rPr>
          <w:rFonts w:ascii="Times New Roman" w:hAnsi="Times New Roman"/>
          <w:sz w:val="24"/>
          <w:szCs w:val="24"/>
        </w:rPr>
        <w:t xml:space="preserve">dosen </w:t>
      </w:r>
      <w:r w:rsidR="00BD2DE3" w:rsidRPr="00682F1D">
        <w:rPr>
          <w:rFonts w:ascii="Times New Roman" w:hAnsi="Times New Roman"/>
          <w:sz w:val="24"/>
          <w:szCs w:val="24"/>
        </w:rPr>
        <w:t>telah me</w:t>
      </w:r>
      <w:r w:rsidR="00B42A04" w:rsidRPr="00682F1D">
        <w:rPr>
          <w:rFonts w:ascii="Times New Roman" w:hAnsi="Times New Roman"/>
          <w:sz w:val="24"/>
          <w:szCs w:val="24"/>
          <w:lang w:val="id-ID"/>
        </w:rPr>
        <w:t>lebih</w:t>
      </w:r>
      <w:r w:rsidR="00BD2DE3" w:rsidRPr="00682F1D">
        <w:rPr>
          <w:rFonts w:ascii="Times New Roman" w:hAnsi="Times New Roman"/>
          <w:sz w:val="24"/>
          <w:szCs w:val="24"/>
        </w:rPr>
        <w:t xml:space="preserve">i ketentuan dari Program Studi. </w:t>
      </w:r>
    </w:p>
    <w:p w:rsidR="00A800C5" w:rsidRPr="00682F1D" w:rsidRDefault="00972B17" w:rsidP="00C119D0">
      <w:pPr>
        <w:pStyle w:val="Heading2"/>
        <w:spacing w:line="360" w:lineRule="auto"/>
        <w:ind w:left="1134" w:hanging="720"/>
        <w:rPr>
          <w:rFonts w:ascii="Times New Roman" w:hAnsi="Times New Roman" w:cs="Times New Roman"/>
          <w:lang w:val="en-US"/>
        </w:rPr>
      </w:pPr>
      <w:bookmarkStart w:id="12" w:name="_Toc2761051"/>
      <w:r w:rsidRPr="00682F1D">
        <w:rPr>
          <w:rFonts w:ascii="Times New Roman" w:hAnsi="Times New Roman" w:cs="Times New Roman"/>
        </w:rPr>
        <w:t>2</w:t>
      </w:r>
      <w:r w:rsidR="00CA14CB" w:rsidRPr="00682F1D">
        <w:rPr>
          <w:rFonts w:ascii="Times New Roman" w:hAnsi="Times New Roman" w:cs="Times New Roman"/>
        </w:rPr>
        <w:t>.</w:t>
      </w:r>
      <w:r w:rsidRPr="00682F1D">
        <w:rPr>
          <w:rFonts w:ascii="Times New Roman" w:hAnsi="Times New Roman" w:cs="Times New Roman"/>
        </w:rPr>
        <w:t>5</w:t>
      </w:r>
      <w:r w:rsidR="00C30D87" w:rsidRPr="00682F1D">
        <w:rPr>
          <w:rFonts w:ascii="Times New Roman" w:hAnsi="Times New Roman" w:cs="Times New Roman"/>
          <w:lang w:val="en-US"/>
        </w:rPr>
        <w:t>.</w:t>
      </w:r>
      <w:r w:rsidR="002B3EBC" w:rsidRPr="00682F1D">
        <w:rPr>
          <w:rFonts w:ascii="Times New Roman" w:hAnsi="Times New Roman" w:cs="Times New Roman"/>
        </w:rPr>
        <w:t xml:space="preserve"> </w:t>
      </w:r>
      <w:r w:rsidR="002B3EBC" w:rsidRPr="00682F1D">
        <w:rPr>
          <w:rFonts w:ascii="Times New Roman" w:hAnsi="Times New Roman" w:cs="Times New Roman"/>
          <w:spacing w:val="-3"/>
        </w:rPr>
        <w:t>P</w:t>
      </w:r>
      <w:r w:rsidR="002B3EBC" w:rsidRPr="00682F1D">
        <w:rPr>
          <w:rFonts w:ascii="Times New Roman" w:hAnsi="Times New Roman" w:cs="Times New Roman"/>
        </w:rPr>
        <w:t>RO</w:t>
      </w:r>
      <w:r w:rsidR="002B3EBC" w:rsidRPr="00682F1D">
        <w:rPr>
          <w:rFonts w:ascii="Times New Roman" w:hAnsi="Times New Roman" w:cs="Times New Roman"/>
          <w:spacing w:val="1"/>
        </w:rPr>
        <w:t>S</w:t>
      </w:r>
      <w:r w:rsidR="002B3EBC" w:rsidRPr="00682F1D">
        <w:rPr>
          <w:rFonts w:ascii="Times New Roman" w:hAnsi="Times New Roman" w:cs="Times New Roman"/>
        </w:rPr>
        <w:t>ED</w:t>
      </w:r>
      <w:r w:rsidR="002B3EBC" w:rsidRPr="00682F1D">
        <w:rPr>
          <w:rFonts w:ascii="Times New Roman" w:hAnsi="Times New Roman" w:cs="Times New Roman"/>
          <w:spacing w:val="-1"/>
        </w:rPr>
        <w:t>U</w:t>
      </w:r>
      <w:r w:rsidR="002B3EBC" w:rsidRPr="00682F1D">
        <w:rPr>
          <w:rFonts w:ascii="Times New Roman" w:hAnsi="Times New Roman" w:cs="Times New Roman"/>
        </w:rPr>
        <w:t>R</w:t>
      </w:r>
      <w:r w:rsidR="002B3EBC" w:rsidRPr="00682F1D">
        <w:rPr>
          <w:rFonts w:ascii="Times New Roman" w:hAnsi="Times New Roman" w:cs="Times New Roman"/>
          <w:spacing w:val="2"/>
        </w:rPr>
        <w:t xml:space="preserve"> </w:t>
      </w:r>
      <w:r w:rsidR="002B3EBC" w:rsidRPr="00682F1D">
        <w:rPr>
          <w:rFonts w:ascii="Times New Roman" w:hAnsi="Times New Roman" w:cs="Times New Roman"/>
          <w:spacing w:val="-3"/>
        </w:rPr>
        <w:t>P</w:t>
      </w:r>
      <w:r w:rsidR="002B3EBC" w:rsidRPr="00682F1D">
        <w:rPr>
          <w:rFonts w:ascii="Times New Roman" w:hAnsi="Times New Roman" w:cs="Times New Roman"/>
        </w:rPr>
        <w:t>E</w:t>
      </w:r>
      <w:r w:rsidR="00521E9F" w:rsidRPr="00682F1D">
        <w:rPr>
          <w:rFonts w:ascii="Times New Roman" w:hAnsi="Times New Roman" w:cs="Times New Roman"/>
          <w:spacing w:val="2"/>
          <w:lang w:val="en-US"/>
        </w:rPr>
        <w:t>LAKSANAAN TUGAS AKHIR</w:t>
      </w:r>
      <w:bookmarkEnd w:id="12"/>
    </w:p>
    <w:p w:rsidR="00C02AF4" w:rsidRPr="00682F1D" w:rsidRDefault="00C02AF4" w:rsidP="005861EA">
      <w:pPr>
        <w:spacing w:line="360" w:lineRule="auto"/>
        <w:ind w:left="720" w:hanging="11"/>
        <w:jc w:val="both"/>
        <w:rPr>
          <w:rStyle w:val="fontstyle01"/>
          <w:rFonts w:ascii="Times New Roman" w:eastAsiaTheme="minorEastAsia" w:hAnsi="Times New Roman"/>
          <w:color w:val="auto"/>
        </w:rPr>
      </w:pPr>
      <w:r w:rsidRPr="00682F1D">
        <w:rPr>
          <w:rStyle w:val="fontstyle01"/>
          <w:rFonts w:ascii="Times New Roman" w:eastAsiaTheme="minorEastAsia" w:hAnsi="Times New Roman"/>
          <w:color w:val="auto"/>
        </w:rPr>
        <w:t>Prosedur Pelaksanaan Tugas Akhir, disesuaikan dengan QSP</w:t>
      </w:r>
      <w:r w:rsidRPr="00682F1D">
        <w:rPr>
          <w:rStyle w:val="fontstyle01"/>
          <w:rFonts w:ascii="Times New Roman" w:eastAsiaTheme="min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>No. 024-QSP/FTI-UAJY/27-2/2009 Fakultas Teknologi Industri</w:t>
      </w:r>
      <w:r w:rsidRPr="00682F1D">
        <w:rPr>
          <w:rStyle w:val="fontstyle01"/>
          <w:rFonts w:ascii="Times New Roman" w:eastAsiaTheme="min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>UAJY, secara keseluruhan dapat dibagi menjadi tiga</w:t>
      </w:r>
      <w:r w:rsidRPr="00682F1D">
        <w:rPr>
          <w:rStyle w:val="fontstyle01"/>
          <w:rFonts w:ascii="Times New Roman" w:eastAsiaTheme="minorEastAsia" w:hAnsi="Times New Roman"/>
          <w:color w:val="auto"/>
          <w:lang w:val="id-ID"/>
        </w:rPr>
        <w:t xml:space="preserve"> (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 xml:space="preserve">3) </w:t>
      </w:r>
      <w:proofErr w:type="spellStart"/>
      <w:r w:rsidRPr="00682F1D">
        <w:rPr>
          <w:rStyle w:val="fontstyle01"/>
          <w:rFonts w:ascii="Times New Roman" w:eastAsiaTheme="minorEastAsia" w:hAnsi="Times New Roman"/>
          <w:color w:val="auto"/>
        </w:rPr>
        <w:t>tahap</w:t>
      </w:r>
      <w:proofErr w:type="spellEnd"/>
      <w:r w:rsidRPr="00682F1D">
        <w:rPr>
          <w:rStyle w:val="fontstyle01"/>
          <w:rFonts w:ascii="Times New Roman" w:eastAsiaTheme="minorEastAsia" w:hAnsi="Times New Roman"/>
          <w:color w:val="auto"/>
        </w:rPr>
        <w:t>,</w:t>
      </w:r>
      <w:r w:rsidRPr="00682F1D">
        <w:rPr>
          <w:rStyle w:val="fontstyle01"/>
          <w:rFonts w:ascii="Times New Roman" w:eastAsiaTheme="minorEastAsia" w:hAnsi="Times New Roman"/>
          <w:color w:val="auto"/>
          <w:lang w:val="id-ID"/>
        </w:rPr>
        <w:t xml:space="preserve"> </w:t>
      </w:r>
      <w:proofErr w:type="spellStart"/>
      <w:r w:rsidRPr="00682F1D">
        <w:rPr>
          <w:rStyle w:val="fontstyle01"/>
          <w:rFonts w:ascii="Times New Roman" w:eastAsiaTheme="minorEastAsia" w:hAnsi="Times New Roman"/>
          <w:color w:val="auto"/>
        </w:rPr>
        <w:t>adalah</w:t>
      </w:r>
      <w:proofErr w:type="spellEnd"/>
      <w:r w:rsidRPr="00682F1D">
        <w:rPr>
          <w:rStyle w:val="fontstyle01"/>
          <w:rFonts w:ascii="Times New Roman" w:eastAsiaTheme="minorEastAsia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eastAsiaTheme="minorEastAsia" w:hAnsi="Times New Roman"/>
          <w:color w:val="auto"/>
        </w:rPr>
        <w:t>sebagai</w:t>
      </w:r>
      <w:proofErr w:type="spellEnd"/>
      <w:r w:rsidRPr="00682F1D">
        <w:rPr>
          <w:rStyle w:val="fontstyle01"/>
          <w:rFonts w:ascii="Times New Roman" w:eastAsiaTheme="minorEastAsia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eastAsiaTheme="minorEastAsia" w:hAnsi="Times New Roman"/>
          <w:color w:val="auto"/>
        </w:rPr>
        <w:t>berikut</w:t>
      </w:r>
      <w:proofErr w:type="spellEnd"/>
      <w:r w:rsidRPr="00682F1D">
        <w:rPr>
          <w:rStyle w:val="fontstyle01"/>
          <w:rFonts w:ascii="Times New Roman" w:eastAsiaTheme="minorEastAsia" w:hAnsi="Times New Roman"/>
          <w:color w:val="auto"/>
        </w:rPr>
        <w:t>:</w:t>
      </w:r>
    </w:p>
    <w:p w:rsidR="00C02AF4" w:rsidRPr="00682F1D" w:rsidRDefault="00C02AF4" w:rsidP="00C119D0">
      <w:pPr>
        <w:spacing w:line="360" w:lineRule="auto"/>
        <w:ind w:left="720" w:firstLine="480"/>
        <w:jc w:val="both"/>
        <w:rPr>
          <w:rStyle w:val="fontstyle01"/>
          <w:rFonts w:ascii="Times New Roman" w:eastAsiaTheme="minorEastAsia" w:hAnsi="Times New Roman"/>
          <w:color w:val="auto"/>
        </w:rPr>
      </w:pPr>
      <w:r w:rsidRPr="00682F1D">
        <w:rPr>
          <w:rStyle w:val="fontstyle01"/>
          <w:rFonts w:ascii="Times New Roman" w:eastAsiaTheme="minorEastAsia" w:hAnsi="Times New Roman"/>
          <w:color w:val="auto"/>
        </w:rPr>
        <w:t>1. Pendaftaran dan Pengerjaan Tugas Akhir.</w:t>
      </w:r>
    </w:p>
    <w:p w:rsidR="00C02AF4" w:rsidRPr="00682F1D" w:rsidRDefault="00C02AF4" w:rsidP="00C119D0">
      <w:pPr>
        <w:spacing w:line="360" w:lineRule="auto"/>
        <w:ind w:left="720" w:firstLine="480"/>
        <w:jc w:val="both"/>
        <w:rPr>
          <w:rStyle w:val="fontstyle01"/>
          <w:rFonts w:ascii="Times New Roman" w:eastAsiaTheme="minorEastAsia" w:hAnsi="Times New Roman"/>
          <w:color w:val="auto"/>
        </w:rPr>
      </w:pPr>
      <w:r w:rsidRPr="00682F1D">
        <w:rPr>
          <w:rStyle w:val="fontstyle01"/>
          <w:rFonts w:ascii="Times New Roman" w:eastAsiaTheme="minorEastAsia" w:hAnsi="Times New Roman"/>
          <w:color w:val="auto"/>
        </w:rPr>
        <w:t>2. Pendaftaran Ujian Pendadaran.</w:t>
      </w:r>
    </w:p>
    <w:p w:rsidR="00C02AF4" w:rsidRPr="00682F1D" w:rsidRDefault="00C02AF4" w:rsidP="00C119D0">
      <w:pPr>
        <w:spacing w:line="360" w:lineRule="auto"/>
        <w:ind w:left="720" w:firstLine="480"/>
        <w:jc w:val="both"/>
        <w:rPr>
          <w:rStyle w:val="fontstyle01"/>
          <w:rFonts w:ascii="Times New Roman" w:eastAsiaTheme="minorEastAsia" w:hAnsi="Times New Roman"/>
          <w:color w:val="auto"/>
        </w:rPr>
      </w:pPr>
      <w:r w:rsidRPr="00682F1D">
        <w:rPr>
          <w:rStyle w:val="fontstyle01"/>
          <w:rFonts w:ascii="Times New Roman" w:eastAsiaTheme="minorEastAsia" w:hAnsi="Times New Roman"/>
          <w:color w:val="auto"/>
        </w:rPr>
        <w:t>3. Ujian Pendadaran dan Yudisium.</w:t>
      </w:r>
    </w:p>
    <w:p w:rsidR="00521E9F" w:rsidRPr="00682F1D" w:rsidRDefault="00521E9F">
      <w:pPr>
        <w:rPr>
          <w:b/>
          <w:spacing w:val="-1"/>
          <w:sz w:val="24"/>
          <w:szCs w:val="24"/>
          <w:lang w:val="id-ID"/>
        </w:rPr>
      </w:pPr>
    </w:p>
    <w:p w:rsidR="005E03D5" w:rsidRPr="00682F1D" w:rsidRDefault="00491917" w:rsidP="00DF7387">
      <w:pPr>
        <w:spacing w:before="14" w:line="360" w:lineRule="auto"/>
        <w:ind w:left="709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Pendaftaran Tugas Akhir merupakan tahap selanjutnya yang merupakan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implementasi dari 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proposal Tugas Akhir yang telah dibuat dan disetujui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DF4B46" w:rsidRPr="00682F1D">
        <w:rPr>
          <w:rStyle w:val="fontstyle01"/>
          <w:rFonts w:ascii="Times New Roman" w:hAnsi="Times New Roman"/>
          <w:color w:val="auto"/>
        </w:rPr>
        <w:t xml:space="preserve">pada </w:t>
      </w:r>
      <w:r w:rsidRPr="00682F1D">
        <w:rPr>
          <w:rStyle w:val="fontstyle01"/>
          <w:rFonts w:ascii="Times New Roman" w:hAnsi="Times New Roman"/>
          <w:color w:val="auto"/>
        </w:rPr>
        <w:t xml:space="preserve">mata kuliah </w:t>
      </w:r>
      <w:r w:rsidR="00DF4B46" w:rsidRPr="00682F1D">
        <w:rPr>
          <w:rStyle w:val="fontstyle01"/>
          <w:rFonts w:ascii="Times New Roman" w:hAnsi="Times New Roman"/>
          <w:color w:val="auto"/>
        </w:rPr>
        <w:t>Penulisan Proposal Tugas Akhir (PPTA)</w:t>
      </w:r>
      <w:r w:rsidRPr="00682F1D">
        <w:rPr>
          <w:rStyle w:val="fontstyle01"/>
          <w:rFonts w:ascii="Times New Roman" w:hAnsi="Times New Roman"/>
          <w:color w:val="auto"/>
        </w:rPr>
        <w:t>, yang wajib diambil oleh mahasiswa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semester sebelumnya.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Berikut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adalah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urutan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langkah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yang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harus</w:t>
      </w:r>
      <w:proofErr w:type="spellEnd"/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diiku</w:t>
      </w:r>
      <w:r w:rsidR="00DF4B46" w:rsidRPr="00682F1D">
        <w:rPr>
          <w:rStyle w:val="fontstyle01"/>
          <w:rFonts w:ascii="Times New Roman" w:hAnsi="Times New Roman"/>
          <w:color w:val="auto"/>
        </w:rPr>
        <w:t>t</w:t>
      </w:r>
      <w:r w:rsidRPr="00682F1D">
        <w:rPr>
          <w:rStyle w:val="fontstyle01"/>
          <w:rFonts w:ascii="Times New Roman" w:hAnsi="Times New Roman"/>
          <w:color w:val="auto"/>
        </w:rPr>
        <w:t>i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oleh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mahasiswa</w:t>
      </w:r>
      <w:proofErr w:type="spellEnd"/>
      <w:r w:rsidR="00931717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931717" w:rsidRPr="00682F1D">
        <w:rPr>
          <w:rStyle w:val="fontstyle01"/>
          <w:rFonts w:ascii="Times New Roman" w:hAnsi="Times New Roman"/>
          <w:color w:val="auto"/>
        </w:rPr>
        <w:t>dalam</w:t>
      </w:r>
      <w:proofErr w:type="spellEnd"/>
      <w:r w:rsidR="00931717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931717" w:rsidRPr="00682F1D">
        <w:rPr>
          <w:rStyle w:val="fontstyle01"/>
          <w:rFonts w:ascii="Times New Roman" w:hAnsi="Times New Roman"/>
          <w:color w:val="auto"/>
        </w:rPr>
        <w:t>mata</w:t>
      </w:r>
      <w:proofErr w:type="spellEnd"/>
      <w:r w:rsidR="00931717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931717" w:rsidRPr="00682F1D">
        <w:rPr>
          <w:rStyle w:val="fontstyle01"/>
          <w:rFonts w:ascii="Times New Roman" w:hAnsi="Times New Roman"/>
          <w:color w:val="auto"/>
        </w:rPr>
        <w:t>kuliah</w:t>
      </w:r>
      <w:proofErr w:type="spellEnd"/>
      <w:r w:rsidR="00931717" w:rsidRPr="00682F1D">
        <w:rPr>
          <w:rStyle w:val="fontstyle01"/>
          <w:rFonts w:ascii="Times New Roman" w:hAnsi="Times New Roman"/>
          <w:color w:val="auto"/>
        </w:rPr>
        <w:t xml:space="preserve"> PPTA</w:t>
      </w:r>
      <w:r w:rsidRPr="00682F1D">
        <w:rPr>
          <w:rStyle w:val="fontstyle01"/>
          <w:rFonts w:ascii="Times New Roman" w:hAnsi="Times New Roman"/>
          <w:color w:val="auto"/>
        </w:rPr>
        <w:t>:</w:t>
      </w:r>
    </w:p>
    <w:p w:rsidR="00491917" w:rsidRPr="00682F1D" w:rsidRDefault="00491917" w:rsidP="000F1AF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Pada mata kuliah </w:t>
      </w:r>
      <w:r w:rsidR="00BA04AD" w:rsidRPr="00682F1D">
        <w:rPr>
          <w:rStyle w:val="fontstyle01"/>
          <w:rFonts w:ascii="Times New Roman" w:hAnsi="Times New Roman"/>
          <w:color w:val="auto"/>
        </w:rPr>
        <w:t xml:space="preserve">Penulisan Proposal Tugas Akhir (PPTA) </w:t>
      </w:r>
      <w:r w:rsidRPr="00682F1D">
        <w:rPr>
          <w:rStyle w:val="fontstyle01"/>
          <w:rFonts w:ascii="Times New Roman" w:hAnsi="Times New Roman"/>
          <w:color w:val="auto"/>
        </w:rPr>
        <w:t>mahasiswa akan diarahkan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untuk membuat </w:t>
      </w:r>
      <w:r w:rsidR="00BA04AD" w:rsidRPr="00682F1D">
        <w:rPr>
          <w:rStyle w:val="fontstyle01"/>
          <w:rFonts w:ascii="Times New Roman" w:hAnsi="Times New Roman"/>
          <w:color w:val="auto"/>
        </w:rPr>
        <w:t>proposal</w:t>
      </w:r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r w:rsidR="00BA04AD" w:rsidRPr="00682F1D">
        <w:rPr>
          <w:rStyle w:val="fontstyle01"/>
          <w:rFonts w:ascii="Times New Roman" w:hAnsi="Times New Roman"/>
          <w:color w:val="auto"/>
        </w:rPr>
        <w:t>p</w:t>
      </w:r>
      <w:r w:rsidRPr="00682F1D">
        <w:rPr>
          <w:rStyle w:val="fontstyle01"/>
          <w:rFonts w:ascii="Times New Roman" w:hAnsi="Times New Roman"/>
          <w:color w:val="auto"/>
        </w:rPr>
        <w:t xml:space="preserve">enelitian sesuai dengan minat </w:t>
      </w:r>
      <w:r w:rsidR="00BA04AD" w:rsidRPr="00682F1D">
        <w:rPr>
          <w:rStyle w:val="fontstyle01"/>
          <w:rFonts w:ascii="Times New Roman" w:hAnsi="Times New Roman"/>
          <w:color w:val="auto"/>
        </w:rPr>
        <w:t>mahasiswa</w:t>
      </w:r>
      <w:r w:rsidRPr="00682F1D">
        <w:rPr>
          <w:rStyle w:val="fontstyle01"/>
          <w:rFonts w:ascii="Times New Roman" w:hAnsi="Times New Roman"/>
          <w:color w:val="auto"/>
        </w:rPr>
        <w:t xml:space="preserve"> dalam bentuk tulisan dengan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mengikuti format proposal yang sudah ada.</w:t>
      </w:r>
    </w:p>
    <w:p w:rsidR="00491917" w:rsidRPr="00682F1D" w:rsidRDefault="00491917" w:rsidP="000F1AF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Setelah disetujui oleh dosen pengampu dan melalui tahapan revisi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untuk proposal, dosen pengampu melakukan pendataan lengkap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topik penelitian yang telah dibuat oleh mahasiswa sebelumnya.</w:t>
      </w:r>
    </w:p>
    <w:p w:rsidR="00BA04AD" w:rsidRPr="00682F1D" w:rsidRDefault="00BA04AD" w:rsidP="000F1AF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Mahasiswa mengajukan</w:t>
      </w:r>
      <w:r w:rsidR="006C1CA8" w:rsidRPr="00682F1D">
        <w:rPr>
          <w:rStyle w:val="fontstyle01"/>
          <w:rFonts w:ascii="Times New Roman" w:hAnsi="Times New Roman"/>
          <w:color w:val="auto"/>
        </w:rPr>
        <w:t xml:space="preserve"> usulan calon pembimbing</w:t>
      </w:r>
      <w:r w:rsidRPr="00682F1D">
        <w:rPr>
          <w:rStyle w:val="fontstyle01"/>
          <w:rFonts w:ascii="Times New Roman" w:hAnsi="Times New Roman"/>
          <w:color w:val="auto"/>
        </w:rPr>
        <w:t>.</w:t>
      </w:r>
    </w:p>
    <w:p w:rsidR="00BA04AD" w:rsidRPr="00682F1D" w:rsidRDefault="00BA04AD" w:rsidP="000F1AF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lastRenderedPageBreak/>
        <w:t>Dosen pengampu melaporkan hasil rekap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usulan topik dan dosen pembimbing </w:t>
      </w:r>
      <w:r w:rsidR="00264D96" w:rsidRPr="00682F1D">
        <w:rPr>
          <w:rStyle w:val="fontstyle01"/>
          <w:rFonts w:ascii="Times New Roman" w:hAnsi="Times New Roman"/>
          <w:color w:val="auto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ke Prodi. </w:t>
      </w:r>
    </w:p>
    <w:p w:rsidR="00491917" w:rsidRPr="00682F1D" w:rsidRDefault="00BA04AD" w:rsidP="000F1AF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Prodi menetapkan dosen</w:t>
      </w:r>
      <w:r w:rsidR="00491917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491917" w:rsidRPr="00682F1D">
        <w:rPr>
          <w:rStyle w:val="fontstyle01"/>
          <w:rFonts w:ascii="Times New Roman" w:hAnsi="Times New Roman"/>
          <w:color w:val="auto"/>
        </w:rPr>
        <w:t>pembimbing</w:t>
      </w:r>
      <w:r w:rsidR="00931717" w:rsidRPr="00682F1D">
        <w:rPr>
          <w:rStyle w:val="fontstyle01"/>
          <w:rFonts w:ascii="Times New Roman" w:hAnsi="Times New Roman"/>
          <w:color w:val="auto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sesuai usulan topik</w:t>
      </w:r>
      <w:r w:rsidR="00491917" w:rsidRPr="00682F1D">
        <w:rPr>
          <w:rStyle w:val="fontstyle01"/>
          <w:rFonts w:ascii="Times New Roman" w:hAnsi="Times New Roman"/>
          <w:color w:val="auto"/>
        </w:rPr>
        <w:t xml:space="preserve"> dengan </w:t>
      </w:r>
      <w:r w:rsidRPr="00682F1D">
        <w:rPr>
          <w:rStyle w:val="fontstyle01"/>
          <w:rFonts w:ascii="Times New Roman" w:hAnsi="Times New Roman"/>
          <w:color w:val="auto"/>
        </w:rPr>
        <w:t>memperhatikan usulan dari mahasiswa dan kuota pembimbingan masing-masing dosen</w:t>
      </w:r>
      <w:r w:rsidR="00491917" w:rsidRPr="00682F1D">
        <w:rPr>
          <w:rStyle w:val="fontstyle01"/>
          <w:rFonts w:ascii="Times New Roman" w:hAnsi="Times New Roman"/>
          <w:color w:val="auto"/>
        </w:rPr>
        <w:t>.</w:t>
      </w:r>
    </w:p>
    <w:p w:rsidR="00491917" w:rsidRPr="00682F1D" w:rsidRDefault="00491917" w:rsidP="000F1AF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Dosen pengampu mata kuliah akan mengumumkan kepada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mahasiswa mengenai hasil alokasi tersebut, dan meminta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mahasiswa menghubungi masing-masing dosen</w:t>
      </w:r>
      <w:r w:rsidR="00931717" w:rsidRPr="00682F1D">
        <w:rPr>
          <w:rStyle w:val="fontstyle01"/>
          <w:rFonts w:ascii="Times New Roman" w:hAnsi="Times New Roman"/>
          <w:color w:val="auto"/>
        </w:rPr>
        <w:t xml:space="preserve"> pembimbing</w:t>
      </w:r>
      <w:r w:rsidRPr="00682F1D">
        <w:rPr>
          <w:rStyle w:val="fontstyle01"/>
          <w:rFonts w:ascii="Times New Roman" w:hAnsi="Times New Roman"/>
          <w:color w:val="auto"/>
        </w:rPr>
        <w:t>.</w:t>
      </w:r>
    </w:p>
    <w:p w:rsidR="00BA04AD" w:rsidRPr="00682F1D" w:rsidRDefault="00BA04AD" w:rsidP="000F1AF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Mahasiswa melakukan bimbingan proposal dengan dosen pembimbing masing-masing.</w:t>
      </w:r>
    </w:p>
    <w:p w:rsidR="00DC6B92" w:rsidRPr="00682F1D" w:rsidRDefault="00BA04AD" w:rsidP="004D4107">
      <w:pPr>
        <w:pStyle w:val="ListParagraph"/>
        <w:numPr>
          <w:ilvl w:val="0"/>
          <w:numId w:val="2"/>
        </w:numPr>
        <w:spacing w:before="14" w:line="360" w:lineRule="auto"/>
        <w:ind w:left="127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Dosen pembimbing </w:t>
      </w:r>
      <w:r w:rsidR="00E50ADD" w:rsidRPr="00682F1D">
        <w:rPr>
          <w:rStyle w:val="fontstyle01"/>
          <w:rFonts w:ascii="Times New Roman" w:hAnsi="Times New Roman"/>
          <w:color w:val="auto"/>
        </w:rPr>
        <w:t>menyetujui</w:t>
      </w:r>
      <w:r w:rsidRPr="00682F1D">
        <w:rPr>
          <w:rStyle w:val="fontstyle01"/>
          <w:rFonts w:ascii="Times New Roman" w:hAnsi="Times New Roman"/>
          <w:color w:val="auto"/>
        </w:rPr>
        <w:t xml:space="preserve"> proposal mahasiswa untuk dilanjutkan ke mata kuliah Tugas Akhir</w:t>
      </w:r>
      <w:r w:rsidR="00491917" w:rsidRPr="00682F1D">
        <w:rPr>
          <w:rStyle w:val="fontstyle01"/>
          <w:rFonts w:ascii="Times New Roman" w:hAnsi="Times New Roman"/>
          <w:color w:val="auto"/>
        </w:rPr>
        <w:t>.</w:t>
      </w:r>
    </w:p>
    <w:p w:rsidR="00E5638C" w:rsidRPr="00682F1D" w:rsidRDefault="00BA04AD" w:rsidP="00C119D0">
      <w:pPr>
        <w:pStyle w:val="Heading2"/>
        <w:spacing w:line="360" w:lineRule="auto"/>
        <w:ind w:left="1134" w:hanging="720"/>
        <w:rPr>
          <w:rStyle w:val="fontstyle01"/>
          <w:rFonts w:ascii="Times New Roman" w:hAnsi="Times New Roman" w:cs="Times New Roman"/>
          <w:b w:val="0"/>
          <w:color w:val="auto"/>
        </w:rPr>
      </w:pPr>
      <w:bookmarkStart w:id="13" w:name="_Toc2761052"/>
      <w:r w:rsidRPr="00682F1D">
        <w:rPr>
          <w:rStyle w:val="fontstyle01"/>
          <w:rFonts w:ascii="Times New Roman" w:hAnsi="Times New Roman" w:cs="Times New Roman"/>
          <w:color w:val="auto"/>
          <w:lang w:val="en-US"/>
        </w:rPr>
        <w:t xml:space="preserve">2.5.1. </w:t>
      </w:r>
      <w:r w:rsidR="00E5638C" w:rsidRPr="00682F1D">
        <w:rPr>
          <w:rStyle w:val="fontstyle01"/>
          <w:rFonts w:ascii="Times New Roman" w:hAnsi="Times New Roman" w:cs="Times New Roman"/>
          <w:color w:val="auto"/>
        </w:rPr>
        <w:t xml:space="preserve">PENDAFTARAN </w:t>
      </w:r>
      <w:r w:rsidR="00DC6B92" w:rsidRPr="00682F1D">
        <w:rPr>
          <w:rStyle w:val="fontstyle01"/>
          <w:rFonts w:ascii="Times New Roman" w:hAnsi="Times New Roman" w:cs="Times New Roman"/>
          <w:color w:val="auto"/>
          <w:lang w:val="en-US"/>
        </w:rPr>
        <w:t xml:space="preserve">DAN PENGERJAAN </w:t>
      </w:r>
      <w:r w:rsidR="00E5638C" w:rsidRPr="00682F1D">
        <w:rPr>
          <w:rStyle w:val="fontstyle01"/>
          <w:rFonts w:ascii="Times New Roman" w:hAnsi="Times New Roman" w:cs="Times New Roman"/>
          <w:color w:val="auto"/>
        </w:rPr>
        <w:t>TUGAS AKHIR</w:t>
      </w:r>
      <w:bookmarkEnd w:id="13"/>
    </w:p>
    <w:p w:rsidR="00E5638C" w:rsidRPr="00682F1D" w:rsidRDefault="00491917" w:rsidP="000F1AF7">
      <w:pPr>
        <w:pStyle w:val="ListParagraph"/>
        <w:numPr>
          <w:ilvl w:val="0"/>
          <w:numId w:val="3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Mahasiswa yang telah dinyatakan lulus dari mata kuliah </w:t>
      </w:r>
      <w:r w:rsidR="00BA04AD" w:rsidRPr="00682F1D">
        <w:rPr>
          <w:rStyle w:val="fontstyle01"/>
          <w:rFonts w:ascii="Times New Roman" w:hAnsi="Times New Roman"/>
          <w:color w:val="auto"/>
        </w:rPr>
        <w:t>Penulisan Proposal Tugas Akhir</w:t>
      </w:r>
      <w:r w:rsidRPr="00682F1D">
        <w:rPr>
          <w:rStyle w:val="fontstyle01"/>
          <w:rFonts w:ascii="Times New Roman" w:hAnsi="Times New Roman"/>
          <w:color w:val="auto"/>
        </w:rPr>
        <w:t xml:space="preserve"> dapat melanjutkan ke tahap Tugas Akhir dengan</w:t>
      </w:r>
      <w:r w:rsidR="00E5638C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sebelumnya melakukan KRS pada waktu yang telah ditentukan.</w:t>
      </w:r>
    </w:p>
    <w:p w:rsidR="003D7ECF" w:rsidRPr="00682F1D" w:rsidRDefault="00DC6B92" w:rsidP="004D4107">
      <w:pPr>
        <w:pStyle w:val="ListParagraph"/>
        <w:numPr>
          <w:ilvl w:val="0"/>
          <w:numId w:val="3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Mahasiswa mengumpulkan proposal Tugas Akhir </w:t>
      </w:r>
      <w:r w:rsidR="003D7ECF" w:rsidRPr="00682F1D">
        <w:rPr>
          <w:rStyle w:val="fontstyle01"/>
          <w:rFonts w:ascii="Times New Roman" w:hAnsi="Times New Roman"/>
          <w:color w:val="auto"/>
        </w:rPr>
        <w:t xml:space="preserve">yang sudah disetujui calon dosen pembimbing </w:t>
      </w:r>
      <w:r w:rsidRPr="00682F1D">
        <w:rPr>
          <w:rStyle w:val="fontstyle01"/>
          <w:rFonts w:ascii="Times New Roman" w:hAnsi="Times New Roman"/>
          <w:color w:val="auto"/>
        </w:rPr>
        <w:t>dan mengusulkan calon</w:t>
      </w:r>
      <w:r w:rsidR="00E5638C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491917" w:rsidRPr="00682F1D">
        <w:rPr>
          <w:rStyle w:val="fontstyle01"/>
          <w:rFonts w:ascii="Times New Roman" w:hAnsi="Times New Roman"/>
          <w:color w:val="auto"/>
        </w:rPr>
        <w:t>dosen pembimbing</w:t>
      </w:r>
      <w:r w:rsidR="003D7ECF" w:rsidRPr="00682F1D">
        <w:rPr>
          <w:rStyle w:val="fontstyle01"/>
          <w:rFonts w:ascii="Times New Roman" w:hAnsi="Times New Roman"/>
          <w:color w:val="auto"/>
        </w:rPr>
        <w:t xml:space="preserve"> ke prodi melalui </w:t>
      </w:r>
      <w:r w:rsidR="0068055E" w:rsidRPr="00682F1D">
        <w:rPr>
          <w:rStyle w:val="fontstyle01"/>
          <w:rFonts w:ascii="Times New Roman" w:hAnsi="Times New Roman"/>
          <w:color w:val="auto"/>
        </w:rPr>
        <w:t>sistem yang disediakan</w:t>
      </w:r>
      <w:r w:rsidR="00491917" w:rsidRPr="00682F1D">
        <w:rPr>
          <w:rStyle w:val="fontstyle01"/>
          <w:rFonts w:ascii="Times New Roman" w:hAnsi="Times New Roman"/>
          <w:color w:val="auto"/>
        </w:rPr>
        <w:t>.</w:t>
      </w:r>
      <w:r w:rsidRPr="00682F1D">
        <w:rPr>
          <w:rStyle w:val="fontstyle01"/>
          <w:rFonts w:ascii="Times New Roman" w:hAnsi="Times New Roman"/>
          <w:color w:val="auto"/>
        </w:rPr>
        <w:t xml:space="preserve"> </w:t>
      </w:r>
    </w:p>
    <w:p w:rsidR="00DC6B92" w:rsidRPr="00682F1D" w:rsidRDefault="00491917" w:rsidP="004D4107">
      <w:pPr>
        <w:pStyle w:val="ListParagraph"/>
        <w:numPr>
          <w:ilvl w:val="0"/>
          <w:numId w:val="3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Prodi </w:t>
      </w:r>
      <w:r w:rsidR="00DC6B92" w:rsidRPr="00682F1D">
        <w:rPr>
          <w:rStyle w:val="fontstyle01"/>
          <w:rFonts w:ascii="Times New Roman" w:hAnsi="Times New Roman"/>
          <w:color w:val="auto"/>
        </w:rPr>
        <w:t>merekap dan menyetujui proposal serta menentukan dosen pembimbing</w:t>
      </w:r>
      <w:r w:rsidR="003D7ECF" w:rsidRPr="00682F1D">
        <w:rPr>
          <w:rStyle w:val="fontstyle01"/>
          <w:rFonts w:ascii="Times New Roman" w:hAnsi="Times New Roman"/>
          <w:color w:val="auto"/>
        </w:rPr>
        <w:t xml:space="preserve"> melalui rapat pleno prodi</w:t>
      </w:r>
      <w:r w:rsidR="00DC6B92" w:rsidRPr="00682F1D">
        <w:rPr>
          <w:rStyle w:val="fontstyle01"/>
          <w:rFonts w:ascii="Times New Roman" w:hAnsi="Times New Roman"/>
          <w:color w:val="auto"/>
        </w:rPr>
        <w:t xml:space="preserve">. </w:t>
      </w:r>
    </w:p>
    <w:p w:rsidR="00E5638C" w:rsidRPr="00682F1D" w:rsidRDefault="00DC6B92" w:rsidP="000F1AF7">
      <w:pPr>
        <w:pStyle w:val="ListParagraph"/>
        <w:numPr>
          <w:ilvl w:val="0"/>
          <w:numId w:val="3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Jika proposal diterima mahasiswa dapat mulai mengerjakan dan melakukan bimbingan Tugas Akhir. </w:t>
      </w:r>
    </w:p>
    <w:p w:rsidR="00DC6B92" w:rsidRPr="00682F1D" w:rsidRDefault="00DC6B92" w:rsidP="000F1AF7">
      <w:pPr>
        <w:pStyle w:val="ListParagraph"/>
        <w:numPr>
          <w:ilvl w:val="0"/>
          <w:numId w:val="3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proofErr w:type="spellStart"/>
      <w:r w:rsidRPr="00682F1D">
        <w:rPr>
          <w:rStyle w:val="fontstyle01"/>
          <w:rFonts w:ascii="Times New Roman" w:hAnsi="Times New Roman"/>
          <w:color w:val="auto"/>
        </w:rPr>
        <w:t>Selama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masa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pembimbingan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5861EA" w:rsidRPr="00682F1D">
        <w:rPr>
          <w:rStyle w:val="fontstyle01"/>
          <w:rFonts w:ascii="Times New Roman" w:hAnsi="Times New Roman"/>
          <w:color w:val="auto"/>
        </w:rPr>
        <w:t>akan</w:t>
      </w:r>
      <w:proofErr w:type="spellEnd"/>
      <w:r w:rsidR="005861EA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diadakan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review 1, 2, dan 3 oleh dosen pembimbing.</w:t>
      </w:r>
    </w:p>
    <w:p w:rsidR="00DC6B92" w:rsidRPr="00682F1D" w:rsidRDefault="00DC6B92" w:rsidP="000F1AF7">
      <w:pPr>
        <w:pStyle w:val="ListParagraph"/>
        <w:numPr>
          <w:ilvl w:val="0"/>
          <w:numId w:val="3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Setelah lolos proses review 1, 2 dan 3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serta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menyelesaikan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skripsi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ma</w:t>
      </w:r>
      <w:r w:rsidRPr="00682F1D">
        <w:rPr>
          <w:rStyle w:val="fontstyle01"/>
          <w:rFonts w:ascii="Times New Roman" w:hAnsi="Times New Roman"/>
          <w:color w:val="auto"/>
        </w:rPr>
        <w:t>hasiswa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dapat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melakukan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pendaftaran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untuk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3C5370" w:rsidRPr="00682F1D">
        <w:rPr>
          <w:rStyle w:val="fontstyle01"/>
          <w:rFonts w:ascii="Times New Roman" w:hAnsi="Times New Roman"/>
          <w:color w:val="auto"/>
        </w:rPr>
        <w:t>ujian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0B1095" w:rsidRPr="00682F1D">
        <w:rPr>
          <w:rStyle w:val="fontstyle01"/>
          <w:rFonts w:ascii="Times New Roman" w:hAnsi="Times New Roman"/>
          <w:color w:val="auto"/>
        </w:rPr>
        <w:t>pendadaran</w:t>
      </w:r>
      <w:proofErr w:type="spellEnd"/>
      <w:r w:rsidR="003C5370" w:rsidRPr="00682F1D">
        <w:rPr>
          <w:rStyle w:val="fontstyle01"/>
          <w:rFonts w:ascii="Times New Roman" w:hAnsi="Times New Roman"/>
          <w:color w:val="auto"/>
        </w:rPr>
        <w:t>.</w:t>
      </w:r>
    </w:p>
    <w:p w:rsidR="003C5370" w:rsidRPr="00682F1D" w:rsidRDefault="003C5370" w:rsidP="000F1AF7">
      <w:pPr>
        <w:pStyle w:val="ListParagraph"/>
        <w:numPr>
          <w:ilvl w:val="0"/>
          <w:numId w:val="3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Jika dalam waktu satu semester mahasiswa tidak dapat menyelesaikan skripsinya, mahasiswa diperkenankan memperpanjang proses pengerjaan skripsi selama satu semester lagi dengan persetujuan dosen pembimbing dan Prodi.</w:t>
      </w:r>
    </w:p>
    <w:p w:rsidR="00EB5CC1" w:rsidRPr="00682F1D" w:rsidRDefault="00EB5CC1" w:rsidP="00EB5CC1">
      <w:pPr>
        <w:spacing w:before="14" w:line="360" w:lineRule="auto"/>
        <w:ind w:left="720"/>
        <w:jc w:val="both"/>
        <w:rPr>
          <w:rStyle w:val="fontstyle01"/>
          <w:rFonts w:ascii="Times New Roman" w:hAnsi="Times New Roman"/>
          <w:i/>
          <w:color w:val="auto"/>
        </w:rPr>
      </w:pPr>
      <w:r w:rsidRPr="00682F1D">
        <w:rPr>
          <w:rStyle w:val="fontstyle01"/>
          <w:rFonts w:ascii="Times New Roman" w:hAnsi="Times New Roman"/>
          <w:i/>
          <w:color w:val="auto"/>
        </w:rPr>
        <w:t>Prosedur pendaftaran dan pengerjaan tugas akhir dapat dilihat pada Gambar 1.</w:t>
      </w:r>
    </w:p>
    <w:p w:rsidR="00BA04AD" w:rsidRPr="00682F1D" w:rsidRDefault="00BA04AD">
      <w:pPr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br w:type="page"/>
      </w:r>
      <w:r w:rsidR="00DC6B92" w:rsidRPr="00682F1D">
        <w:rPr>
          <w:noProof/>
          <w:sz w:val="24"/>
          <w:szCs w:val="24"/>
        </w:rPr>
        <w:lastRenderedPageBreak/>
        <w:drawing>
          <wp:inline distT="0" distB="0" distL="0" distR="0" wp14:anchorId="7985E442" wp14:editId="2092C25F">
            <wp:extent cx="5727700" cy="770191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sedur Pendaftaran 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AD" w:rsidRPr="00682F1D" w:rsidRDefault="00DC6B92">
      <w:pPr>
        <w:rPr>
          <w:rStyle w:val="fontstyle01"/>
          <w:rFonts w:ascii="Times New Roman" w:eastAsiaTheme="majorEastAsia" w:hAnsi="Times New Roman"/>
          <w:b/>
          <w:bCs/>
          <w:iCs/>
          <w:color w:val="auto"/>
          <w:lang w:val="id-ID"/>
        </w:rPr>
      </w:pPr>
      <w:r w:rsidRPr="00682F1D">
        <w:rPr>
          <w:rStyle w:val="fontstyle01"/>
          <w:rFonts w:ascii="Times New Roman" w:eastAsiaTheme="majorEastAsia" w:hAnsi="Times New Roman"/>
          <w:b/>
          <w:bCs/>
          <w:i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77CDF" wp14:editId="20BE3FFE">
                <wp:simplePos x="0" y="0"/>
                <wp:positionH relativeFrom="column">
                  <wp:posOffset>1082675</wp:posOffset>
                </wp:positionH>
                <wp:positionV relativeFrom="paragraph">
                  <wp:posOffset>60960</wp:posOffset>
                </wp:positionV>
                <wp:extent cx="32397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07" w:rsidRPr="0021487C" w:rsidRDefault="004D4107" w:rsidP="00DC6B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87C">
                              <w:rPr>
                                <w:sz w:val="24"/>
                                <w:szCs w:val="24"/>
                              </w:rPr>
                              <w:t>Gambar 1. Prosedur Pendaftaran Tugas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77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5pt;margin-top:4.8pt;width:255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P0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" stroked="f">
                <v:textbox style="mso-fit-shape-to-text:t">
                  <w:txbxContent>
                    <w:p w:rsidR="004D4107" w:rsidRPr="0021487C" w:rsidRDefault="004D4107" w:rsidP="00DC6B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487C">
                        <w:rPr>
                          <w:sz w:val="24"/>
                          <w:szCs w:val="24"/>
                        </w:rPr>
                        <w:t>Gambar 1. Prosedur Pendaftaran Tugas Akhir</w:t>
                      </w:r>
                    </w:p>
                  </w:txbxContent>
                </v:textbox>
              </v:shape>
            </w:pict>
          </mc:Fallback>
        </mc:AlternateContent>
      </w:r>
    </w:p>
    <w:p w:rsidR="00E5638C" w:rsidRPr="00682F1D" w:rsidRDefault="00C30D87" w:rsidP="00931717">
      <w:pPr>
        <w:pStyle w:val="Heading2"/>
        <w:spacing w:after="240"/>
        <w:ind w:firstLine="360"/>
        <w:rPr>
          <w:rStyle w:val="fontstyle01"/>
          <w:rFonts w:ascii="Times New Roman" w:hAnsi="Times New Roman" w:cs="Times New Roman"/>
          <w:color w:val="auto"/>
          <w:szCs w:val="28"/>
        </w:rPr>
      </w:pPr>
      <w:bookmarkStart w:id="14" w:name="_Toc2761053"/>
      <w:r w:rsidRPr="00682F1D">
        <w:rPr>
          <w:rStyle w:val="fontstyle01"/>
          <w:rFonts w:ascii="Times New Roman" w:hAnsi="Times New Roman" w:cs="Times New Roman"/>
          <w:color w:val="auto"/>
          <w:szCs w:val="28"/>
        </w:rPr>
        <w:lastRenderedPageBreak/>
        <w:t>2.6.</w:t>
      </w:r>
      <w:r w:rsidR="00E5638C" w:rsidRPr="00682F1D">
        <w:rPr>
          <w:rStyle w:val="fontstyle01"/>
          <w:rFonts w:ascii="Times New Roman" w:hAnsi="Times New Roman" w:cs="Times New Roman"/>
          <w:color w:val="auto"/>
          <w:szCs w:val="28"/>
        </w:rPr>
        <w:t xml:space="preserve"> PENDAFTARAN UJIAN PENDADARAN</w:t>
      </w:r>
      <w:bookmarkEnd w:id="14"/>
    </w:p>
    <w:p w:rsidR="00BD08DE" w:rsidRPr="00682F1D" w:rsidRDefault="00BD08DE" w:rsidP="00931717">
      <w:pPr>
        <w:pStyle w:val="ListParagraph"/>
        <w:numPr>
          <w:ilvl w:val="1"/>
          <w:numId w:val="24"/>
        </w:numPr>
        <w:tabs>
          <w:tab w:val="left" w:pos="1170"/>
        </w:tabs>
        <w:spacing w:before="14" w:after="240" w:line="360" w:lineRule="auto"/>
        <w:ind w:left="1080" w:hanging="270"/>
        <w:jc w:val="both"/>
        <w:rPr>
          <w:rFonts w:ascii="Times New Roman" w:hAnsi="Times New Roman"/>
          <w:sz w:val="28"/>
          <w:szCs w:val="26"/>
        </w:rPr>
      </w:pPr>
      <w:r w:rsidRPr="00682F1D">
        <w:rPr>
          <w:rFonts w:ascii="Times New Roman" w:hAnsi="Times New Roman"/>
          <w:sz w:val="24"/>
          <w:szCs w:val="24"/>
          <w:lang w:val="id-ID"/>
        </w:rPr>
        <w:t xml:space="preserve">Mahasiswa dapat mengikuti ujian pendadaran jika nilai kemiripan naskah skripsi maksimal </w:t>
      </w:r>
      <w:r w:rsidR="00B9097F">
        <w:rPr>
          <w:rFonts w:ascii="Times New Roman" w:hAnsi="Times New Roman"/>
          <w:sz w:val="24"/>
          <w:szCs w:val="24"/>
        </w:rPr>
        <w:t>25</w:t>
      </w:r>
      <w:r w:rsidRPr="00682F1D">
        <w:rPr>
          <w:rFonts w:ascii="Times New Roman" w:hAnsi="Times New Roman"/>
          <w:sz w:val="24"/>
          <w:szCs w:val="24"/>
          <w:lang w:val="id-ID"/>
        </w:rPr>
        <w:t>%</w:t>
      </w:r>
      <w:r w:rsidR="00490310"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310" w:rsidRPr="00682F1D">
        <w:rPr>
          <w:rFonts w:ascii="Times New Roman" w:hAnsi="Times New Roman"/>
          <w:sz w:val="24"/>
          <w:szCs w:val="24"/>
        </w:rPr>
        <w:t>dibuktikan</w:t>
      </w:r>
      <w:proofErr w:type="spellEnd"/>
      <w:r w:rsidR="00490310"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310" w:rsidRPr="00682F1D">
        <w:rPr>
          <w:rFonts w:ascii="Times New Roman" w:hAnsi="Times New Roman"/>
          <w:sz w:val="24"/>
          <w:szCs w:val="24"/>
        </w:rPr>
        <w:t>dengan</w:t>
      </w:r>
      <w:proofErr w:type="spellEnd"/>
      <w:r w:rsidR="00490310"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310" w:rsidRPr="00682F1D">
        <w:rPr>
          <w:rFonts w:ascii="Times New Roman" w:hAnsi="Times New Roman"/>
          <w:sz w:val="24"/>
          <w:szCs w:val="24"/>
        </w:rPr>
        <w:t>hasil</w:t>
      </w:r>
      <w:proofErr w:type="spellEnd"/>
      <w:r w:rsidR="00490310"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310" w:rsidRPr="00682F1D">
        <w:rPr>
          <w:rFonts w:ascii="Times New Roman" w:hAnsi="Times New Roman"/>
          <w:sz w:val="24"/>
          <w:szCs w:val="24"/>
        </w:rPr>
        <w:t>pengujian</w:t>
      </w:r>
      <w:proofErr w:type="spellEnd"/>
      <w:r w:rsidR="00490310"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310" w:rsidRPr="00682F1D">
        <w:rPr>
          <w:rFonts w:ascii="Times New Roman" w:hAnsi="Times New Roman"/>
          <w:sz w:val="24"/>
          <w:szCs w:val="24"/>
        </w:rPr>
        <w:t>plagiarisme</w:t>
      </w:r>
      <w:proofErr w:type="spellEnd"/>
      <w:r w:rsidRPr="00682F1D">
        <w:rPr>
          <w:rFonts w:ascii="Times New Roman" w:hAnsi="Times New Roman"/>
          <w:sz w:val="24"/>
          <w:szCs w:val="24"/>
        </w:rPr>
        <w:t>.</w:t>
      </w:r>
    </w:p>
    <w:p w:rsidR="00300B09" w:rsidRPr="00682F1D" w:rsidRDefault="00491917" w:rsidP="004D4107">
      <w:pPr>
        <w:pStyle w:val="ListParagraph"/>
        <w:numPr>
          <w:ilvl w:val="1"/>
          <w:numId w:val="24"/>
        </w:numPr>
        <w:tabs>
          <w:tab w:val="left" w:pos="1170"/>
        </w:tabs>
        <w:spacing w:before="14" w:line="360" w:lineRule="auto"/>
        <w:ind w:left="1080" w:hanging="27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Mahasiswa </w:t>
      </w:r>
      <w:r w:rsidR="00E20C64" w:rsidRPr="00682F1D">
        <w:rPr>
          <w:rStyle w:val="fontstyle01"/>
          <w:rFonts w:ascii="Times New Roman" w:hAnsi="Times New Roman"/>
          <w:color w:val="auto"/>
        </w:rPr>
        <w:t xml:space="preserve">melakukan pendaftaran ujian pendadaran dengan </w:t>
      </w:r>
      <w:r w:rsidR="00490310" w:rsidRPr="00682F1D">
        <w:rPr>
          <w:rStyle w:val="fontstyle01"/>
          <w:rFonts w:ascii="Times New Roman" w:hAnsi="Times New Roman"/>
          <w:color w:val="auto"/>
        </w:rPr>
        <w:t>mengisi</w:t>
      </w:r>
      <w:r w:rsidR="00E20C64" w:rsidRPr="00682F1D">
        <w:rPr>
          <w:rStyle w:val="fontstyle01"/>
          <w:rFonts w:ascii="Times New Roman" w:hAnsi="Times New Roman"/>
          <w:color w:val="auto"/>
        </w:rPr>
        <w:t xml:space="preserve"> formulir pendaftaran dan </w:t>
      </w:r>
      <w:r w:rsidR="00490310" w:rsidRPr="00682F1D">
        <w:rPr>
          <w:rStyle w:val="fontstyle01"/>
          <w:rFonts w:ascii="Times New Roman" w:hAnsi="Times New Roman"/>
          <w:color w:val="auto"/>
        </w:rPr>
        <w:t>mengumpulkan</w:t>
      </w:r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r w:rsidR="00490310" w:rsidRPr="00682F1D">
        <w:rPr>
          <w:rStyle w:val="fontstyle01"/>
          <w:rFonts w:ascii="Times New Roman" w:hAnsi="Times New Roman"/>
          <w:color w:val="auto"/>
        </w:rPr>
        <w:t xml:space="preserve">persyaratan yang dibutuhkan serta </w:t>
      </w:r>
      <w:r w:rsidRPr="00682F1D">
        <w:rPr>
          <w:rStyle w:val="fontstyle01"/>
          <w:rFonts w:ascii="Times New Roman" w:hAnsi="Times New Roman"/>
          <w:color w:val="auto"/>
        </w:rPr>
        <w:t xml:space="preserve">laporan tugas akhir </w:t>
      </w:r>
      <w:r w:rsidR="00490310" w:rsidRPr="00682F1D">
        <w:rPr>
          <w:rStyle w:val="fontstyle01"/>
          <w:rFonts w:ascii="Times New Roman" w:hAnsi="Times New Roman"/>
          <w:color w:val="auto"/>
        </w:rPr>
        <w:t>yang sudah disetujui dosen pembimbing melalui aplikasi yang disediakan.</w:t>
      </w:r>
    </w:p>
    <w:p w:rsidR="00490310" w:rsidRPr="00682F1D" w:rsidRDefault="00490310" w:rsidP="004D4107">
      <w:pPr>
        <w:pStyle w:val="ListParagraph"/>
        <w:numPr>
          <w:ilvl w:val="1"/>
          <w:numId w:val="24"/>
        </w:numPr>
        <w:tabs>
          <w:tab w:val="left" w:pos="1170"/>
        </w:tabs>
        <w:spacing w:before="14" w:line="360" w:lineRule="auto"/>
        <w:ind w:left="1080" w:hanging="27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82F1D">
        <w:rPr>
          <w:rStyle w:val="fontstyle01"/>
          <w:rFonts w:ascii="Times New Roman" w:hAnsi="Times New Roman"/>
          <w:color w:val="auto"/>
        </w:rPr>
        <w:t>Dosen pembimbing menentukan jadwal pendadaran.</w:t>
      </w:r>
    </w:p>
    <w:p w:rsidR="00BD08DE" w:rsidRPr="00682F1D" w:rsidRDefault="00490310" w:rsidP="004D4107">
      <w:pPr>
        <w:pStyle w:val="ListParagraph"/>
        <w:numPr>
          <w:ilvl w:val="1"/>
          <w:numId w:val="24"/>
        </w:numPr>
        <w:tabs>
          <w:tab w:val="left" w:pos="1170"/>
        </w:tabs>
        <w:spacing w:before="14" w:line="360" w:lineRule="auto"/>
        <w:ind w:left="1080" w:hanging="27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82F1D">
        <w:rPr>
          <w:rStyle w:val="fontstyle01"/>
          <w:rFonts w:ascii="Times New Roman" w:hAnsi="Times New Roman"/>
          <w:color w:val="auto"/>
        </w:rPr>
        <w:t>Prodi menugaskan dosen penguji.</w:t>
      </w:r>
    </w:p>
    <w:p w:rsidR="00BD08DE" w:rsidRPr="00CD0F4C" w:rsidRDefault="00491917" w:rsidP="000F1AF7">
      <w:pPr>
        <w:pStyle w:val="ListParagraph"/>
        <w:numPr>
          <w:ilvl w:val="1"/>
          <w:numId w:val="24"/>
        </w:numPr>
        <w:tabs>
          <w:tab w:val="left" w:pos="1170"/>
        </w:tabs>
        <w:spacing w:before="14" w:line="360" w:lineRule="auto"/>
        <w:ind w:left="1080" w:hanging="270"/>
        <w:jc w:val="both"/>
        <w:rPr>
          <w:rFonts w:ascii="Times New Roman" w:hAnsi="Times New Roman"/>
          <w:color w:val="FF0000"/>
          <w:sz w:val="26"/>
          <w:szCs w:val="26"/>
        </w:rPr>
      </w:pPr>
      <w:r w:rsidRPr="00CD0F4C">
        <w:rPr>
          <w:rStyle w:val="fontstyle01"/>
          <w:rFonts w:ascii="Times New Roman" w:hAnsi="Times New Roman"/>
          <w:color w:val="FF0000"/>
        </w:rPr>
        <w:t xml:space="preserve">Mahasiswa menyerahkan naskah laporan tugas akhir kepada </w:t>
      </w:r>
      <w:r w:rsidR="00BD08DE" w:rsidRPr="00CD0F4C">
        <w:rPr>
          <w:rStyle w:val="fontstyle01"/>
          <w:rFonts w:ascii="Times New Roman" w:hAnsi="Times New Roman"/>
          <w:color w:val="FF0000"/>
        </w:rPr>
        <w:t xml:space="preserve">masing-masing </w:t>
      </w:r>
      <w:r w:rsidRPr="00CD0F4C">
        <w:rPr>
          <w:rStyle w:val="fontstyle01"/>
          <w:rFonts w:ascii="Times New Roman" w:hAnsi="Times New Roman"/>
          <w:color w:val="FF0000"/>
        </w:rPr>
        <w:t>dosen</w:t>
      </w:r>
      <w:r w:rsidR="005058A2" w:rsidRPr="00CD0F4C">
        <w:rPr>
          <w:rStyle w:val="fontstyle01"/>
          <w:rFonts w:ascii="Times New Roman" w:hAnsi="Times New Roman"/>
          <w:color w:val="FF0000"/>
          <w:lang w:val="id-ID"/>
        </w:rPr>
        <w:t xml:space="preserve"> </w:t>
      </w:r>
      <w:r w:rsidR="00E20C64" w:rsidRPr="00CD0F4C">
        <w:rPr>
          <w:rStyle w:val="fontstyle01"/>
          <w:rFonts w:ascii="Times New Roman" w:hAnsi="Times New Roman"/>
          <w:color w:val="FF0000"/>
        </w:rPr>
        <w:t>penguji</w:t>
      </w:r>
      <w:r w:rsidR="00BD08DE" w:rsidRPr="00CD0F4C">
        <w:rPr>
          <w:rStyle w:val="fontstyle01"/>
          <w:rFonts w:ascii="Times New Roman" w:hAnsi="Times New Roman"/>
          <w:color w:val="FF0000"/>
        </w:rPr>
        <w:t xml:space="preserve"> paling lambat lima hari sebelum pelaksanaan ujian pendadaran</w:t>
      </w:r>
      <w:r w:rsidRPr="00CD0F4C">
        <w:rPr>
          <w:rStyle w:val="fontstyle01"/>
          <w:rFonts w:ascii="Times New Roman" w:hAnsi="Times New Roman"/>
          <w:color w:val="FF0000"/>
        </w:rPr>
        <w:t>.</w:t>
      </w:r>
      <w:r w:rsidR="00BD08DE" w:rsidRPr="00CD0F4C">
        <w:rPr>
          <w:rStyle w:val="fontstyle01"/>
          <w:rFonts w:ascii="Times New Roman" w:hAnsi="Times New Roman"/>
          <w:color w:val="FF0000"/>
        </w:rPr>
        <w:t xml:space="preserve"> </w:t>
      </w:r>
      <w:r w:rsidR="00BD08DE" w:rsidRPr="00CD0F4C">
        <w:rPr>
          <w:rFonts w:ascii="Times New Roman" w:hAnsi="Times New Roman"/>
          <w:color w:val="FF0000"/>
          <w:sz w:val="24"/>
          <w:szCs w:val="24"/>
        </w:rPr>
        <w:t>Draft skripsi untuk sidang pendadaran tidak dijilid (hanya dijepit) dan diberi softcover warna oranye.</w:t>
      </w:r>
    </w:p>
    <w:p w:rsidR="005058A2" w:rsidRPr="00682F1D" w:rsidRDefault="00491917" w:rsidP="000F1AF7">
      <w:pPr>
        <w:pStyle w:val="ListParagraph"/>
        <w:numPr>
          <w:ilvl w:val="1"/>
          <w:numId w:val="24"/>
        </w:numPr>
        <w:tabs>
          <w:tab w:val="left" w:pos="1170"/>
        </w:tabs>
        <w:spacing w:before="14" w:line="360" w:lineRule="auto"/>
        <w:ind w:left="1080" w:hanging="270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Mahasiswa menyiapkan berkas dan mengumpulkan ke </w:t>
      </w:r>
      <w:r w:rsidR="00490310" w:rsidRPr="00682F1D">
        <w:rPr>
          <w:rStyle w:val="fontstyle01"/>
          <w:rFonts w:ascii="Times New Roman" w:hAnsi="Times New Roman"/>
          <w:color w:val="auto"/>
        </w:rPr>
        <w:t>sistem yang disediakan</w:t>
      </w:r>
      <w:r w:rsidRPr="00682F1D">
        <w:rPr>
          <w:rStyle w:val="fontstyle01"/>
          <w:rFonts w:ascii="Times New Roman" w:hAnsi="Times New Roman"/>
          <w:color w:val="auto"/>
        </w:rPr>
        <w:t>, mengikuti Instruksi Kerja no. 014-WI/FTI-UAJY/03-III/2009,</w:t>
      </w:r>
      <w:r w:rsidR="005058A2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yang terdiri dari:</w:t>
      </w:r>
    </w:p>
    <w:p w:rsidR="005058A2" w:rsidRPr="00682F1D" w:rsidRDefault="00491917" w:rsidP="000F1AF7">
      <w:pPr>
        <w:pStyle w:val="ListParagraph"/>
        <w:numPr>
          <w:ilvl w:val="1"/>
          <w:numId w:val="12"/>
        </w:numPr>
        <w:spacing w:before="14"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Kartu bimbingan tugas akhir, kartu mahasiswa, dan kartu</w:t>
      </w:r>
      <w:r w:rsidR="005058A2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rencana studi</w:t>
      </w:r>
      <w:r w:rsidR="00BD08DE" w:rsidRPr="00682F1D">
        <w:rPr>
          <w:rStyle w:val="fontstyle01"/>
          <w:rFonts w:ascii="Times New Roman" w:hAnsi="Times New Roman"/>
          <w:color w:val="auto"/>
        </w:rPr>
        <w:t>.</w:t>
      </w:r>
    </w:p>
    <w:p w:rsidR="005058A2" w:rsidRPr="00682F1D" w:rsidRDefault="00491917" w:rsidP="000F1AF7">
      <w:pPr>
        <w:pStyle w:val="ListParagraph"/>
        <w:numPr>
          <w:ilvl w:val="1"/>
          <w:numId w:val="12"/>
        </w:numPr>
        <w:spacing w:before="14"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Fotokopi STTB SLTA</w:t>
      </w:r>
      <w:r w:rsidR="00BD08DE" w:rsidRPr="00682F1D">
        <w:rPr>
          <w:rStyle w:val="fontstyle01"/>
          <w:rFonts w:ascii="Times New Roman" w:hAnsi="Times New Roman"/>
          <w:color w:val="auto"/>
        </w:rPr>
        <w:t>.</w:t>
      </w:r>
    </w:p>
    <w:p w:rsidR="005058A2" w:rsidRPr="00682F1D" w:rsidRDefault="00491917" w:rsidP="000F1AF7">
      <w:pPr>
        <w:pStyle w:val="ListParagraph"/>
        <w:numPr>
          <w:ilvl w:val="1"/>
          <w:numId w:val="12"/>
        </w:numPr>
        <w:spacing w:before="14"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Fotokopi akte kelahiran</w:t>
      </w:r>
      <w:r w:rsidR="00BD08DE" w:rsidRPr="00682F1D">
        <w:rPr>
          <w:rStyle w:val="fontstyle01"/>
          <w:rFonts w:ascii="Times New Roman" w:hAnsi="Times New Roman"/>
          <w:color w:val="auto"/>
        </w:rPr>
        <w:t>.</w:t>
      </w:r>
    </w:p>
    <w:p w:rsidR="00BD08DE" w:rsidRPr="00682F1D" w:rsidRDefault="00491917" w:rsidP="000F1AF7">
      <w:pPr>
        <w:pStyle w:val="ListParagraph"/>
        <w:numPr>
          <w:ilvl w:val="1"/>
          <w:numId w:val="12"/>
        </w:numPr>
        <w:spacing w:before="14"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Pas foto hitam putih (menggunakan jas dan dasi) sebanyak</w:t>
      </w:r>
      <w:r w:rsidR="005058A2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E20C64" w:rsidRPr="00682F1D">
        <w:rPr>
          <w:rStyle w:val="fontstyle01"/>
          <w:rFonts w:ascii="Times New Roman" w:hAnsi="Times New Roman"/>
          <w:color w:val="auto"/>
        </w:rPr>
        <w:t>tujuh</w:t>
      </w:r>
      <w:r w:rsidRPr="00682F1D">
        <w:rPr>
          <w:rStyle w:val="fontstyle01"/>
          <w:rFonts w:ascii="Times New Roman" w:hAnsi="Times New Roman"/>
          <w:color w:val="auto"/>
        </w:rPr>
        <w:t xml:space="preserve"> lembar.</w:t>
      </w:r>
    </w:p>
    <w:p w:rsidR="002168CD" w:rsidRPr="00682F1D" w:rsidRDefault="002168CD" w:rsidP="002168CD">
      <w:pPr>
        <w:pStyle w:val="ListParagraph"/>
        <w:numPr>
          <w:ilvl w:val="1"/>
          <w:numId w:val="12"/>
        </w:numPr>
        <w:spacing w:before="14" w:line="360" w:lineRule="auto"/>
        <w:ind w:left="1440"/>
        <w:jc w:val="both"/>
        <w:rPr>
          <w:rStyle w:val="fontstyle01"/>
          <w:rFonts w:ascii="Times New Roman" w:hAnsi="Times New Roman"/>
        </w:rPr>
      </w:pPr>
      <w:r w:rsidRPr="00682F1D">
        <w:rPr>
          <w:rStyle w:val="fontstyle01"/>
          <w:rFonts w:ascii="Times New Roman" w:hAnsi="Times New Roman"/>
        </w:rPr>
        <w:t>Fotokopi sertifikat keikutsertaan dalam lomba (minimal tingkat lokal). Jika tidak ada sertifikat dapat digantikan dengan surat keterangan keikutsertaan resmi dari panitia (ada tandatangan dan cap panitia).</w:t>
      </w:r>
    </w:p>
    <w:p w:rsidR="00214EAE" w:rsidRPr="00682F1D" w:rsidRDefault="00214EAE" w:rsidP="00214EAE">
      <w:pPr>
        <w:pStyle w:val="ListParagraph"/>
        <w:spacing w:before="14" w:line="360" w:lineRule="auto"/>
        <w:ind w:left="900"/>
        <w:jc w:val="both"/>
        <w:rPr>
          <w:rStyle w:val="fontstyle01"/>
          <w:rFonts w:ascii="Times New Roman" w:hAnsi="Times New Roman"/>
          <w:i/>
          <w:color w:val="auto"/>
        </w:rPr>
      </w:pPr>
    </w:p>
    <w:p w:rsidR="002168CD" w:rsidRPr="00682F1D" w:rsidRDefault="00214EAE" w:rsidP="00214EAE">
      <w:pPr>
        <w:pStyle w:val="ListParagraph"/>
        <w:spacing w:before="14" w:line="360" w:lineRule="auto"/>
        <w:ind w:left="9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i/>
          <w:color w:val="auto"/>
        </w:rPr>
        <w:t xml:space="preserve">Prosedur pendaftaran </w:t>
      </w:r>
      <w:r w:rsidR="002229DB" w:rsidRPr="00682F1D">
        <w:rPr>
          <w:rStyle w:val="fontstyle01"/>
          <w:rFonts w:ascii="Times New Roman" w:hAnsi="Times New Roman"/>
          <w:i/>
          <w:color w:val="auto"/>
        </w:rPr>
        <w:t>ujian</w:t>
      </w:r>
      <w:r w:rsidRPr="00682F1D">
        <w:rPr>
          <w:rStyle w:val="fontstyle01"/>
          <w:rFonts w:ascii="Times New Roman" w:hAnsi="Times New Roman"/>
          <w:i/>
          <w:color w:val="auto"/>
        </w:rPr>
        <w:t xml:space="preserve"> tugas akhir dapat </w:t>
      </w:r>
      <w:proofErr w:type="spellStart"/>
      <w:r w:rsidRPr="00682F1D">
        <w:rPr>
          <w:rStyle w:val="fontstyle01"/>
          <w:rFonts w:ascii="Times New Roman" w:hAnsi="Times New Roman"/>
          <w:i/>
          <w:color w:val="auto"/>
        </w:rPr>
        <w:t>dilihat</w:t>
      </w:r>
      <w:proofErr w:type="spellEnd"/>
      <w:r w:rsidRPr="00682F1D">
        <w:rPr>
          <w:rStyle w:val="fontstyle01"/>
          <w:rFonts w:ascii="Times New Roman" w:hAnsi="Times New Roman"/>
          <w:i/>
          <w:color w:val="auto"/>
        </w:rPr>
        <w:t xml:space="preserve"> pada Gambar 2</w:t>
      </w:r>
      <w:r w:rsidR="00966393">
        <w:rPr>
          <w:rStyle w:val="fontstyle01"/>
          <w:rFonts w:ascii="Times New Roman" w:hAnsi="Times New Roman"/>
          <w:i/>
          <w:color w:val="auto"/>
        </w:rPr>
        <w:t>.</w:t>
      </w:r>
      <w:bookmarkStart w:id="15" w:name="_GoBack"/>
      <w:bookmarkEnd w:id="15"/>
    </w:p>
    <w:p w:rsidR="00214EAE" w:rsidRPr="00682F1D" w:rsidRDefault="00214EAE" w:rsidP="002168CD">
      <w:pPr>
        <w:pStyle w:val="ListParagraph"/>
        <w:spacing w:before="14" w:line="360" w:lineRule="auto"/>
        <w:ind w:left="1440"/>
        <w:jc w:val="both"/>
        <w:rPr>
          <w:rFonts w:ascii="Times New Roman" w:hAnsi="Times New Roman"/>
          <w:noProof/>
        </w:rPr>
      </w:pPr>
    </w:p>
    <w:p w:rsidR="00214EAE" w:rsidRPr="00682F1D" w:rsidRDefault="00214EAE" w:rsidP="00214EAE">
      <w:pPr>
        <w:pStyle w:val="ListParagraph"/>
        <w:spacing w:before="14" w:line="360" w:lineRule="auto"/>
        <w:ind w:left="0"/>
        <w:rPr>
          <w:rStyle w:val="fontstyle01"/>
          <w:rFonts w:ascii="Times New Roman" w:hAnsi="Times New Roman"/>
          <w:color w:val="auto"/>
        </w:rPr>
      </w:pPr>
      <w:r w:rsidRPr="00682F1D">
        <w:rPr>
          <w:rFonts w:ascii="Times New Roman" w:hAnsi="Times New Roman"/>
          <w:noProof/>
        </w:rPr>
        <w:lastRenderedPageBreak/>
        <w:drawing>
          <wp:inline distT="0" distB="0" distL="0" distR="0">
            <wp:extent cx="5727700" cy="52660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DB" w:rsidRPr="00682F1D" w:rsidRDefault="002229DB" w:rsidP="00214EAE">
      <w:pPr>
        <w:pStyle w:val="ListParagraph"/>
        <w:spacing w:before="14" w:line="360" w:lineRule="auto"/>
        <w:ind w:left="0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b/>
          <w:bCs/>
          <w:i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6815AF" wp14:editId="7214BD7A">
                <wp:simplePos x="0" y="0"/>
                <wp:positionH relativeFrom="margin">
                  <wp:posOffset>1244600</wp:posOffset>
                </wp:positionH>
                <wp:positionV relativeFrom="paragraph">
                  <wp:posOffset>11430</wp:posOffset>
                </wp:positionV>
                <wp:extent cx="34480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07" w:rsidRPr="0021487C" w:rsidRDefault="004D4107" w:rsidP="00222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87C">
                              <w:rPr>
                                <w:sz w:val="24"/>
                                <w:szCs w:val="24"/>
                              </w:rPr>
                              <w:t>Gambar 2. Prosedur Pendaftaran Ujian Tugas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815AF" id="_x0000_s1027" type="#_x0000_t202" style="position:absolute;margin-left:98pt;margin-top:.9pt;width:27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9l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" stroked="f">
                <v:textbox style="mso-fit-shape-to-text:t">
                  <w:txbxContent>
                    <w:p w:rsidR="004D4107" w:rsidRPr="0021487C" w:rsidRDefault="004D4107" w:rsidP="00222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487C">
                        <w:rPr>
                          <w:sz w:val="24"/>
                          <w:szCs w:val="24"/>
                        </w:rPr>
                        <w:t>Gambar 2. Prosedur Pendaftaran Ujian Tugas Akhir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8A2" w:rsidRPr="00682F1D" w:rsidRDefault="00972B17" w:rsidP="00C119D0">
      <w:pPr>
        <w:pStyle w:val="Heading2"/>
        <w:spacing w:line="360" w:lineRule="auto"/>
        <w:ind w:left="1134" w:hanging="720"/>
        <w:rPr>
          <w:rStyle w:val="fontstyle01"/>
          <w:rFonts w:ascii="Times New Roman" w:hAnsi="Times New Roman" w:cs="Times New Roman"/>
          <w:color w:val="auto"/>
        </w:rPr>
      </w:pPr>
      <w:bookmarkStart w:id="16" w:name="_Toc2761054"/>
      <w:r w:rsidRPr="00682F1D">
        <w:rPr>
          <w:rStyle w:val="fontstyle01"/>
          <w:rFonts w:ascii="Times New Roman" w:hAnsi="Times New Roman" w:cs="Times New Roman"/>
          <w:color w:val="auto"/>
        </w:rPr>
        <w:t>2.8</w:t>
      </w:r>
      <w:r w:rsidR="00C30D87" w:rsidRPr="00682F1D">
        <w:rPr>
          <w:rStyle w:val="fontstyle01"/>
          <w:rFonts w:ascii="Times New Roman" w:hAnsi="Times New Roman" w:cs="Times New Roman"/>
          <w:color w:val="auto"/>
          <w:lang w:val="en-US"/>
        </w:rPr>
        <w:t>.</w:t>
      </w:r>
      <w:r w:rsidR="005058A2" w:rsidRPr="00682F1D">
        <w:rPr>
          <w:rStyle w:val="fontstyle01"/>
          <w:rFonts w:ascii="Times New Roman" w:hAnsi="Times New Roman" w:cs="Times New Roman"/>
          <w:color w:val="auto"/>
        </w:rPr>
        <w:t xml:space="preserve"> UJIAN PENDADARAN DAN YUDISIUM</w:t>
      </w:r>
      <w:bookmarkEnd w:id="16"/>
    </w:p>
    <w:p w:rsidR="00F715C4" w:rsidRPr="00682F1D" w:rsidRDefault="00BD08DE" w:rsidP="00F715C4">
      <w:pPr>
        <w:pStyle w:val="ListParagraph"/>
        <w:spacing w:before="14" w:line="360" w:lineRule="auto"/>
        <w:ind w:firstLine="36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Fonts w:ascii="Times New Roman" w:eastAsia="Times New Roman" w:hAnsi="Times New Roman"/>
          <w:sz w:val="24"/>
          <w:szCs w:val="24"/>
          <w:lang w:val="sv-SE"/>
        </w:rPr>
        <w:t>Sebagai sebuah karya ilmiah</w:t>
      </w:r>
      <w:r w:rsidR="00F715C4" w:rsidRPr="00682F1D">
        <w:rPr>
          <w:rFonts w:ascii="Times New Roman" w:hAnsi="Times New Roman"/>
          <w:sz w:val="24"/>
          <w:szCs w:val="24"/>
          <w:lang w:val="sv-SE"/>
        </w:rPr>
        <w:t>,</w:t>
      </w:r>
      <w:r w:rsidRPr="00682F1D">
        <w:rPr>
          <w:rFonts w:ascii="Times New Roman" w:eastAsia="Times New Roman" w:hAnsi="Times New Roman"/>
          <w:sz w:val="24"/>
          <w:szCs w:val="24"/>
          <w:lang w:val="sv-SE"/>
        </w:rPr>
        <w:t xml:space="preserve"> skripsi yang disusun oleh seorang mahasiswa harus dipertanggungjawabkan di hadapan sidang ujian skripsi. Dalam ujian tersebut, mahasiswa diharuskan mempertanggungjawabkan karya ilmiahnya di hadapan tim penguji</w:t>
      </w:r>
      <w:r w:rsidR="00F715C4" w:rsidRPr="00682F1D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F715C4" w:rsidRPr="00682F1D">
        <w:rPr>
          <w:rStyle w:val="fontstyle01"/>
          <w:rFonts w:ascii="Times New Roman" w:hAnsi="Times New Roman"/>
          <w:color w:val="auto"/>
        </w:rPr>
        <w:t>Tim penguji terdiri dari:</w:t>
      </w:r>
    </w:p>
    <w:p w:rsidR="00F715C4" w:rsidRPr="00682F1D" w:rsidRDefault="00F715C4" w:rsidP="00931717">
      <w:pPr>
        <w:pStyle w:val="ListParagraph"/>
        <w:numPr>
          <w:ilvl w:val="0"/>
          <w:numId w:val="30"/>
        </w:numPr>
        <w:spacing w:before="14" w:line="360" w:lineRule="auto"/>
        <w:ind w:firstLine="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Tiga orang penguji utama (dosen pembimbing 1 dan dua dosen lain).</w:t>
      </w:r>
    </w:p>
    <w:p w:rsidR="00F715C4" w:rsidRPr="00682F1D" w:rsidRDefault="00F715C4" w:rsidP="00931717">
      <w:pPr>
        <w:pStyle w:val="ListParagraph"/>
        <w:numPr>
          <w:ilvl w:val="0"/>
          <w:numId w:val="30"/>
        </w:numPr>
        <w:spacing w:before="14" w:line="360" w:lineRule="auto"/>
        <w:ind w:firstLine="0"/>
        <w:jc w:val="both"/>
        <w:rPr>
          <w:rFonts w:ascii="Times New Roman" w:hAnsi="Times New Roman"/>
          <w:sz w:val="24"/>
          <w:szCs w:val="24"/>
          <w:lang w:val="sv-SE"/>
        </w:rPr>
      </w:pPr>
      <w:r w:rsidRPr="00682F1D">
        <w:rPr>
          <w:rStyle w:val="fontstyle01"/>
          <w:rFonts w:ascii="Times New Roman" w:hAnsi="Times New Roman"/>
          <w:color w:val="auto"/>
        </w:rPr>
        <w:t>Sekretaris penguji (dosen pembimbing 2</w:t>
      </w:r>
      <w:r w:rsidR="00110423" w:rsidRPr="00682F1D">
        <w:rPr>
          <w:rStyle w:val="fontstyle01"/>
          <w:rFonts w:ascii="Times New Roman" w:hAnsi="Times New Roman"/>
          <w:color w:val="auto"/>
        </w:rPr>
        <w:t xml:space="preserve"> </w:t>
      </w:r>
      <w:r w:rsidR="00110423" w:rsidRPr="00682F1D">
        <w:rPr>
          <w:rStyle w:val="fontstyle01"/>
          <w:rFonts w:ascii="Times New Roman" w:hAnsi="Times New Roman"/>
          <w:b/>
          <w:color w:val="auto"/>
        </w:rPr>
        <w:t>jika ada</w:t>
      </w:r>
      <w:r w:rsidRPr="00682F1D">
        <w:rPr>
          <w:rFonts w:ascii="Times New Roman" w:hAnsi="Times New Roman"/>
          <w:sz w:val="24"/>
          <w:szCs w:val="24"/>
          <w:lang w:val="sv-SE"/>
        </w:rPr>
        <w:t>).</w:t>
      </w:r>
    </w:p>
    <w:p w:rsidR="002229DB" w:rsidRDefault="002229DB" w:rsidP="002229DB">
      <w:pPr>
        <w:pStyle w:val="ListParagraph"/>
        <w:spacing w:before="14" w:line="36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1487C" w:rsidRPr="00682F1D" w:rsidRDefault="0021487C" w:rsidP="002229DB">
      <w:pPr>
        <w:pStyle w:val="ListParagraph"/>
        <w:spacing w:before="14" w:line="36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D08DE" w:rsidRPr="00682F1D" w:rsidRDefault="00F715C4" w:rsidP="00F715C4">
      <w:pPr>
        <w:shd w:val="clear" w:color="auto" w:fill="FFFFFF"/>
        <w:autoSpaceDE w:val="0"/>
        <w:autoSpaceDN w:val="0"/>
        <w:adjustRightInd w:val="0"/>
        <w:spacing w:after="240" w:line="360" w:lineRule="auto"/>
        <w:ind w:left="720"/>
        <w:contextualSpacing/>
        <w:jc w:val="both"/>
        <w:rPr>
          <w:b/>
          <w:sz w:val="24"/>
          <w:szCs w:val="24"/>
          <w:u w:val="single"/>
          <w:lang w:val="sv-SE"/>
        </w:rPr>
      </w:pPr>
      <w:r w:rsidRPr="00682F1D">
        <w:rPr>
          <w:b/>
          <w:sz w:val="24"/>
          <w:szCs w:val="24"/>
          <w:u w:val="single"/>
          <w:lang w:val="sv-SE"/>
        </w:rPr>
        <w:lastRenderedPageBreak/>
        <w:t>Berikut adalah prosedur dan ketentuan ujian pendadaran dan yudisium:</w:t>
      </w:r>
    </w:p>
    <w:p w:rsidR="005058A2" w:rsidRPr="00682F1D" w:rsidRDefault="00491917" w:rsidP="000F1AF7">
      <w:pPr>
        <w:pStyle w:val="ListParagraph"/>
        <w:numPr>
          <w:ilvl w:val="0"/>
          <w:numId w:val="4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82F1D">
        <w:rPr>
          <w:rStyle w:val="fontstyle01"/>
          <w:rFonts w:ascii="Times New Roman" w:hAnsi="Times New Roman"/>
          <w:color w:val="auto"/>
        </w:rPr>
        <w:t>Mahasiswa melaksanakan ujian pendadaran sesuai dengan jadwal</w:t>
      </w:r>
      <w:r w:rsidR="005058A2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yang telah ditentukan oleh </w:t>
      </w:r>
      <w:r w:rsidR="00E20C64" w:rsidRPr="00682F1D">
        <w:rPr>
          <w:rStyle w:val="fontstyle01"/>
          <w:rFonts w:ascii="Times New Roman" w:hAnsi="Times New Roman"/>
          <w:color w:val="auto"/>
        </w:rPr>
        <w:t>Prodi</w:t>
      </w:r>
      <w:r w:rsidRPr="00682F1D">
        <w:rPr>
          <w:rStyle w:val="fontstyle01"/>
          <w:rFonts w:ascii="Times New Roman" w:hAnsi="Times New Roman"/>
          <w:color w:val="auto"/>
        </w:rPr>
        <w:t>.</w:t>
      </w:r>
    </w:p>
    <w:p w:rsidR="005058A2" w:rsidRPr="00682F1D" w:rsidRDefault="00491917" w:rsidP="000F1AF7">
      <w:pPr>
        <w:pStyle w:val="ListParagraph"/>
        <w:numPr>
          <w:ilvl w:val="0"/>
          <w:numId w:val="4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82F1D">
        <w:rPr>
          <w:rStyle w:val="fontstyle01"/>
          <w:rFonts w:ascii="Times New Roman" w:hAnsi="Times New Roman"/>
          <w:color w:val="auto"/>
        </w:rPr>
        <w:t>Mahasiswa yang dinyatakan lulus, apabila terdapat instruksi untuk</w:t>
      </w:r>
      <w:r w:rsidR="005058A2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melakukan revisi naskah dari sidang, diberikan</w:t>
      </w:r>
      <w:r w:rsidR="005058A2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kesempatan untuk menyelesaikan maksimal dua minggu setelah</w:t>
      </w:r>
      <w:r w:rsidR="005058A2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tanggal sidang pendadaran.</w:t>
      </w:r>
    </w:p>
    <w:p w:rsidR="001065B9" w:rsidRPr="00682F1D" w:rsidRDefault="00491917" w:rsidP="000F1AF7">
      <w:pPr>
        <w:pStyle w:val="ListParagraph"/>
        <w:numPr>
          <w:ilvl w:val="0"/>
          <w:numId w:val="4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Hasil revisi ditunjukkan terlebih dahulu kepada pe</w:t>
      </w:r>
      <w:r w:rsidR="00931717" w:rsidRPr="00682F1D">
        <w:rPr>
          <w:rStyle w:val="fontstyle01"/>
          <w:rFonts w:ascii="Times New Roman" w:hAnsi="Times New Roman"/>
          <w:color w:val="auto"/>
        </w:rPr>
        <w:t>nguji</w:t>
      </w:r>
      <w:r w:rsidRPr="00682F1D">
        <w:rPr>
          <w:rStyle w:val="fontstyle01"/>
          <w:rFonts w:ascii="Times New Roman" w:hAnsi="Times New Roman"/>
          <w:color w:val="auto"/>
        </w:rPr>
        <w:t>, dan</w:t>
      </w:r>
      <w:r w:rsidR="001065B9" w:rsidRPr="00682F1D">
        <w:rPr>
          <w:rStyle w:val="fontstyle01"/>
          <w:rFonts w:ascii="Times New Roman" w:hAnsi="Times New Roman"/>
          <w:color w:val="auto"/>
          <w:lang w:val="id-ID"/>
        </w:rPr>
        <w:t xml:space="preserve"> jika sudah dianggap memenuhi syarat</w:t>
      </w:r>
      <w:r w:rsidR="007520D1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selanjutnya</w:t>
      </w:r>
      <w:proofErr w:type="spellEnd"/>
      <w:r w:rsidR="001065B9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proofErr w:type="spellStart"/>
      <w:r w:rsidR="001065B9" w:rsidRPr="00682F1D">
        <w:rPr>
          <w:rStyle w:val="fontstyle01"/>
          <w:rFonts w:ascii="Times New Roman" w:hAnsi="Times New Roman"/>
          <w:color w:val="auto"/>
        </w:rPr>
        <w:t>lembar</w:t>
      </w:r>
      <w:proofErr w:type="spellEnd"/>
      <w:r w:rsidR="001065B9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proofErr w:type="spellStart"/>
      <w:r w:rsidR="001065B9" w:rsidRPr="00682F1D">
        <w:rPr>
          <w:rStyle w:val="fontstyle01"/>
          <w:rFonts w:ascii="Times New Roman" w:hAnsi="Times New Roman"/>
          <w:color w:val="auto"/>
        </w:rPr>
        <w:t>pengesahan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r w:rsidR="001065B9" w:rsidRPr="00682F1D">
        <w:rPr>
          <w:rStyle w:val="fontstyle01"/>
          <w:rFonts w:ascii="Times New Roman" w:hAnsi="Times New Roman"/>
          <w:color w:val="auto"/>
          <w:lang w:val="id-ID"/>
        </w:rPr>
        <w:t>di</w:t>
      </w:r>
      <w:r w:rsidR="001065B9" w:rsidRPr="00682F1D">
        <w:rPr>
          <w:rStyle w:val="fontstyle01"/>
          <w:rFonts w:ascii="Times New Roman" w:hAnsi="Times New Roman"/>
          <w:color w:val="auto"/>
        </w:rPr>
        <w:t>tanda</w:t>
      </w:r>
      <w:r w:rsidRPr="00682F1D">
        <w:rPr>
          <w:rStyle w:val="fontstyle01"/>
          <w:rFonts w:ascii="Times New Roman" w:hAnsi="Times New Roman"/>
          <w:color w:val="auto"/>
        </w:rPr>
        <w:t>tangan</w:t>
      </w:r>
      <w:r w:rsidR="001065B9" w:rsidRPr="00682F1D">
        <w:rPr>
          <w:rStyle w:val="fontstyle01"/>
          <w:rFonts w:ascii="Times New Roman" w:hAnsi="Times New Roman"/>
          <w:color w:val="auto"/>
          <w:lang w:val="id-ID"/>
        </w:rPr>
        <w:t>i</w:t>
      </w:r>
      <w:r w:rsidRPr="00682F1D">
        <w:rPr>
          <w:rStyle w:val="fontstyle01"/>
          <w:rFonts w:ascii="Times New Roman" w:hAnsi="Times New Roman"/>
          <w:color w:val="auto"/>
        </w:rPr>
        <w:t xml:space="preserve"> dosen penguji</w:t>
      </w:r>
      <w:r w:rsidR="00931717" w:rsidRPr="00682F1D">
        <w:rPr>
          <w:rStyle w:val="fontstyle01"/>
          <w:rFonts w:ascii="Times New Roman" w:hAnsi="Times New Roman"/>
          <w:color w:val="auto"/>
        </w:rPr>
        <w:t xml:space="preserve"> dan dosen pembimbing</w:t>
      </w:r>
      <w:r w:rsidR="001065B9" w:rsidRPr="00682F1D">
        <w:rPr>
          <w:rStyle w:val="fontstyle01"/>
          <w:rFonts w:ascii="Times New Roman" w:hAnsi="Times New Roman"/>
          <w:color w:val="auto"/>
          <w:lang w:val="id-ID"/>
        </w:rPr>
        <w:t>.</w:t>
      </w:r>
      <w:r w:rsidRPr="00682F1D">
        <w:rPr>
          <w:rStyle w:val="fontstyle01"/>
          <w:rFonts w:ascii="Times New Roman" w:hAnsi="Times New Roman"/>
          <w:color w:val="auto"/>
        </w:rPr>
        <w:t xml:space="preserve"> </w:t>
      </w:r>
    </w:p>
    <w:p w:rsidR="008F5C9D" w:rsidRPr="00682F1D" w:rsidRDefault="00E20C64" w:rsidP="000F1AF7">
      <w:pPr>
        <w:pStyle w:val="ListParagraph"/>
        <w:numPr>
          <w:ilvl w:val="0"/>
          <w:numId w:val="4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Hasil revisi yang sudah </w:t>
      </w:r>
      <w:r w:rsidR="00214EAE" w:rsidRPr="00682F1D">
        <w:rPr>
          <w:rStyle w:val="fontstyle01"/>
          <w:rFonts w:ascii="Times New Roman" w:hAnsi="Times New Roman"/>
          <w:color w:val="auto"/>
        </w:rPr>
        <w:t>disetujui</w:t>
      </w:r>
      <w:r w:rsidR="007D2AAF" w:rsidRPr="00682F1D">
        <w:rPr>
          <w:rStyle w:val="fontstyle01"/>
          <w:rFonts w:ascii="Times New Roman" w:hAnsi="Times New Roman"/>
          <w:color w:val="auto"/>
          <w:lang w:val="id-ID"/>
        </w:rPr>
        <w:t xml:space="preserve"> digunakan sebagai salah satu syarat pendaftaran yudisium.</w:t>
      </w:r>
    </w:p>
    <w:p w:rsidR="00E20C64" w:rsidRPr="00682F1D" w:rsidRDefault="00E20C64" w:rsidP="000F1AF7">
      <w:pPr>
        <w:pStyle w:val="ListParagraph"/>
        <w:numPr>
          <w:ilvl w:val="0"/>
          <w:numId w:val="4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Bagi mahasiswa yang tidak lulus ujian pendadaran mendapatkan dua alternatif yang akan diputuskan oleh dewan penguji yaitu:</w:t>
      </w:r>
    </w:p>
    <w:p w:rsidR="00E20C64" w:rsidRPr="00682F1D" w:rsidRDefault="00E20C64" w:rsidP="000F1AF7">
      <w:pPr>
        <w:pStyle w:val="ListParagraph"/>
        <w:numPr>
          <w:ilvl w:val="0"/>
          <w:numId w:val="11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proofErr w:type="spellStart"/>
      <w:r w:rsidRPr="00682F1D">
        <w:rPr>
          <w:rStyle w:val="fontstyle01"/>
          <w:rFonts w:ascii="Times New Roman" w:hAnsi="Times New Roman"/>
          <w:color w:val="auto"/>
        </w:rPr>
        <w:t>Melakukan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ujian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pendadaran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ulang</w:t>
      </w:r>
      <w:proofErr w:type="spellEnd"/>
    </w:p>
    <w:p w:rsidR="00E20C64" w:rsidRPr="00682F1D" w:rsidRDefault="00E20C64" w:rsidP="000F1AF7">
      <w:pPr>
        <w:pStyle w:val="ListParagraph"/>
        <w:numPr>
          <w:ilvl w:val="0"/>
          <w:numId w:val="11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proofErr w:type="spellStart"/>
      <w:r w:rsidRPr="00682F1D">
        <w:rPr>
          <w:rStyle w:val="fontstyle01"/>
          <w:rFonts w:ascii="Times New Roman" w:hAnsi="Times New Roman"/>
          <w:color w:val="auto"/>
        </w:rPr>
        <w:t>Dinyatakan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tidak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lulus dan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harus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mengulang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skripsi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dari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awal</w:t>
      </w:r>
      <w:proofErr w:type="spellEnd"/>
    </w:p>
    <w:p w:rsidR="00F715C4" w:rsidRPr="00762B9E" w:rsidRDefault="00F715C4" w:rsidP="00931717">
      <w:pPr>
        <w:pStyle w:val="ListParagraph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 w:line="360" w:lineRule="auto"/>
        <w:ind w:left="1170" w:hanging="450"/>
        <w:jc w:val="both"/>
        <w:rPr>
          <w:rFonts w:ascii="Times New Roman" w:hAnsi="Times New Roman"/>
          <w:sz w:val="24"/>
          <w:szCs w:val="24"/>
          <w:lang w:val="fi-FI"/>
        </w:rPr>
      </w:pPr>
      <w:r w:rsidRPr="00762B9E">
        <w:rPr>
          <w:rFonts w:ascii="Times New Roman" w:hAnsi="Times New Roman"/>
          <w:sz w:val="24"/>
          <w:szCs w:val="24"/>
          <w:lang w:val="fi-FI"/>
        </w:rPr>
        <w:t>Mahasiswa yang telah dinyatakan lulus dalam Ujian Tugas Akhir, diharuskan menggandakan dan menjilid skripsi yang telah disahkan oleh tim penguji, kemudian menyerahkannya kepada:</w:t>
      </w:r>
    </w:p>
    <w:p w:rsidR="00F715C4" w:rsidRPr="00762B9E" w:rsidRDefault="00F715C4" w:rsidP="00F3015F">
      <w:pPr>
        <w:pStyle w:val="ListParagraph"/>
        <w:numPr>
          <w:ilvl w:val="0"/>
          <w:numId w:val="26"/>
        </w:numPr>
        <w:shd w:val="clear" w:color="auto" w:fill="FFFFFF"/>
        <w:tabs>
          <w:tab w:val="left" w:pos="0"/>
          <w:tab w:val="left" w:pos="1800"/>
          <w:tab w:val="left" w:pos="5040"/>
        </w:tabs>
        <w:autoSpaceDE w:val="0"/>
        <w:autoSpaceDN w:val="0"/>
        <w:adjustRightInd w:val="0"/>
        <w:spacing w:after="240" w:line="360" w:lineRule="auto"/>
        <w:ind w:left="1843" w:hanging="403"/>
        <w:jc w:val="both"/>
        <w:rPr>
          <w:rFonts w:ascii="Times New Roman" w:hAnsi="Times New Roman"/>
          <w:sz w:val="24"/>
          <w:szCs w:val="24"/>
        </w:rPr>
      </w:pPr>
      <w:r w:rsidRPr="00762B9E">
        <w:rPr>
          <w:rFonts w:ascii="Times New Roman" w:hAnsi="Times New Roman"/>
          <w:sz w:val="24"/>
          <w:szCs w:val="24"/>
        </w:rPr>
        <w:t>Fakultas (untuk Perpustakaan)</w:t>
      </w:r>
      <w:r w:rsidRPr="00762B9E">
        <w:rPr>
          <w:rFonts w:ascii="Times New Roman" w:hAnsi="Times New Roman"/>
          <w:sz w:val="24"/>
          <w:szCs w:val="24"/>
        </w:rPr>
        <w:tab/>
        <w:t xml:space="preserve">: 1 </w:t>
      </w:r>
      <w:proofErr w:type="spellStart"/>
      <w:r w:rsidRPr="00762B9E">
        <w:rPr>
          <w:rFonts w:ascii="Times New Roman" w:hAnsi="Times New Roman"/>
          <w:sz w:val="24"/>
          <w:szCs w:val="24"/>
        </w:rPr>
        <w:t>eksemplar</w:t>
      </w:r>
      <w:proofErr w:type="spellEnd"/>
      <w:r w:rsidRPr="00762B9E">
        <w:rPr>
          <w:rFonts w:ascii="Times New Roman" w:hAnsi="Times New Roman"/>
          <w:sz w:val="24"/>
          <w:szCs w:val="24"/>
        </w:rPr>
        <w:t xml:space="preserve"> (+ softcopy)</w:t>
      </w:r>
    </w:p>
    <w:p w:rsidR="00F715C4" w:rsidRPr="00762B9E" w:rsidRDefault="00931717" w:rsidP="00F3015F">
      <w:pPr>
        <w:pStyle w:val="ListParagraph"/>
        <w:numPr>
          <w:ilvl w:val="0"/>
          <w:numId w:val="26"/>
        </w:numPr>
        <w:tabs>
          <w:tab w:val="left" w:pos="1800"/>
          <w:tab w:val="left" w:pos="5040"/>
        </w:tabs>
        <w:spacing w:before="14" w:line="360" w:lineRule="auto"/>
        <w:ind w:left="1843" w:hanging="403"/>
        <w:jc w:val="both"/>
        <w:rPr>
          <w:rFonts w:ascii="Times New Roman" w:hAnsi="Times New Roman"/>
          <w:sz w:val="24"/>
          <w:szCs w:val="24"/>
        </w:rPr>
      </w:pPr>
      <w:r w:rsidRPr="00762B9E">
        <w:rPr>
          <w:rFonts w:ascii="Times New Roman" w:hAnsi="Times New Roman"/>
          <w:sz w:val="24"/>
          <w:szCs w:val="24"/>
        </w:rPr>
        <w:t xml:space="preserve">Dua orang </w:t>
      </w:r>
      <w:r w:rsidR="00F715C4" w:rsidRPr="00762B9E">
        <w:rPr>
          <w:rFonts w:ascii="Times New Roman" w:hAnsi="Times New Roman"/>
          <w:sz w:val="24"/>
          <w:szCs w:val="24"/>
        </w:rPr>
        <w:t xml:space="preserve">Dosen Pembimbing </w:t>
      </w:r>
      <w:r w:rsidR="00F715C4" w:rsidRPr="00762B9E">
        <w:rPr>
          <w:rFonts w:ascii="Times New Roman" w:hAnsi="Times New Roman"/>
          <w:sz w:val="24"/>
          <w:szCs w:val="24"/>
        </w:rPr>
        <w:tab/>
        <w:t xml:space="preserve">: </w:t>
      </w:r>
      <w:r w:rsidRPr="00762B9E">
        <w:rPr>
          <w:rFonts w:ascii="Times New Roman" w:hAnsi="Times New Roman"/>
          <w:sz w:val="24"/>
          <w:szCs w:val="24"/>
        </w:rPr>
        <w:t>@</w:t>
      </w:r>
      <w:r w:rsidR="00F715C4" w:rsidRPr="00762B9E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F715C4" w:rsidRPr="00762B9E">
        <w:rPr>
          <w:rFonts w:ascii="Times New Roman" w:hAnsi="Times New Roman"/>
          <w:sz w:val="24"/>
          <w:szCs w:val="24"/>
        </w:rPr>
        <w:t>eksemplar</w:t>
      </w:r>
      <w:proofErr w:type="spellEnd"/>
      <w:r w:rsidR="00F715C4" w:rsidRPr="00762B9E">
        <w:rPr>
          <w:rFonts w:ascii="Times New Roman" w:hAnsi="Times New Roman"/>
          <w:sz w:val="24"/>
          <w:szCs w:val="24"/>
        </w:rPr>
        <w:t xml:space="preserve"> (+</w:t>
      </w:r>
      <w:r w:rsidR="009D6165" w:rsidRPr="00762B9E">
        <w:rPr>
          <w:rFonts w:ascii="Times New Roman" w:hAnsi="Times New Roman"/>
          <w:sz w:val="24"/>
          <w:szCs w:val="24"/>
        </w:rPr>
        <w:t xml:space="preserve"> </w:t>
      </w:r>
      <w:r w:rsidR="00F715C4" w:rsidRPr="00762B9E">
        <w:rPr>
          <w:rFonts w:ascii="Times New Roman" w:hAnsi="Times New Roman"/>
          <w:sz w:val="24"/>
          <w:szCs w:val="24"/>
        </w:rPr>
        <w:t>softcopy)</w:t>
      </w:r>
    </w:p>
    <w:p w:rsidR="00F715C4" w:rsidRPr="00682F1D" w:rsidRDefault="00F715C4" w:rsidP="000F1AF7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682F1D">
        <w:rPr>
          <w:rFonts w:ascii="Times New Roman" w:hAnsi="Times New Roman"/>
          <w:sz w:val="24"/>
          <w:szCs w:val="24"/>
          <w:lang w:val="id-ID"/>
        </w:rPr>
        <w:t xml:space="preserve">Mahasiswa diwajibkan untuk menuliskan kembali skripsi dalam format jurnal IJIS yang dapat diunduh pada </w:t>
      </w:r>
      <w:r w:rsidRPr="00682F1D">
        <w:rPr>
          <w:rFonts w:ascii="Times New Roman" w:hAnsi="Times New Roman"/>
          <w:b/>
          <w:sz w:val="24"/>
          <w:szCs w:val="24"/>
          <w:lang w:val="id-ID"/>
        </w:rPr>
        <w:t xml:space="preserve">ojs.uajy.ac.id/index.php/ijis , </w:t>
      </w:r>
      <w:r w:rsidRPr="00682F1D">
        <w:rPr>
          <w:rFonts w:ascii="Times New Roman" w:hAnsi="Times New Roman"/>
          <w:sz w:val="24"/>
          <w:szCs w:val="24"/>
          <w:lang w:val="id-ID"/>
        </w:rPr>
        <w:t>dan dimasukan ke</w:t>
      </w:r>
      <w:r w:rsidR="00A708D4">
        <w:rPr>
          <w:rFonts w:ascii="Times New Roman" w:hAnsi="Times New Roman"/>
          <w:sz w:val="24"/>
          <w:szCs w:val="24"/>
        </w:rPr>
        <w:t xml:space="preserve"> </w:t>
      </w:r>
      <w:r w:rsidRPr="00682F1D">
        <w:rPr>
          <w:rFonts w:ascii="Times New Roman" w:hAnsi="Times New Roman"/>
          <w:sz w:val="24"/>
          <w:szCs w:val="24"/>
          <w:lang w:val="id-ID"/>
        </w:rPr>
        <w:t>dalam CD</w:t>
      </w:r>
      <w:r w:rsidRPr="00682F1D">
        <w:rPr>
          <w:rFonts w:ascii="Times New Roman" w:hAnsi="Times New Roman"/>
          <w:sz w:val="24"/>
          <w:szCs w:val="24"/>
        </w:rPr>
        <w:t xml:space="preserve"> bersamaan dengan softcopy laporan skripsi</w:t>
      </w:r>
      <w:r w:rsidRPr="00682F1D">
        <w:rPr>
          <w:rFonts w:ascii="Times New Roman" w:hAnsi="Times New Roman"/>
          <w:sz w:val="24"/>
          <w:szCs w:val="24"/>
          <w:lang w:val="id-ID"/>
        </w:rPr>
        <w:t>.</w:t>
      </w:r>
    </w:p>
    <w:p w:rsidR="007D2AAF" w:rsidRPr="00682F1D" w:rsidRDefault="007D2AAF" w:rsidP="00931717">
      <w:pPr>
        <w:pStyle w:val="ListParagraph"/>
        <w:numPr>
          <w:ilvl w:val="0"/>
          <w:numId w:val="28"/>
        </w:numPr>
        <w:spacing w:before="14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  <w:lang w:val="id-ID"/>
        </w:rPr>
        <w:t>Dokumen yang harus diserahkan untuk yudisium antara</w:t>
      </w:r>
      <w:r w:rsidR="00691F3D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>lain :</w:t>
      </w:r>
    </w:p>
    <w:p w:rsidR="00DD3861" w:rsidRPr="00682F1D" w:rsidRDefault="00DD3861" w:rsidP="00931717">
      <w:pPr>
        <w:pStyle w:val="ListParagraph"/>
        <w:numPr>
          <w:ilvl w:val="1"/>
          <w:numId w:val="29"/>
        </w:numPr>
        <w:spacing w:before="14" w:line="360" w:lineRule="auto"/>
        <w:ind w:left="18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  <w:lang w:val="id-ID"/>
        </w:rPr>
        <w:t>2 lembar bukti penyerahan skripsi</w:t>
      </w:r>
      <w:r w:rsidR="00931717" w:rsidRPr="00682F1D">
        <w:rPr>
          <w:rStyle w:val="fontstyle01"/>
          <w:rFonts w:ascii="Times New Roman" w:hAnsi="Times New Roman"/>
          <w:color w:val="auto"/>
        </w:rPr>
        <w:t xml:space="preserve"> </w:t>
      </w:r>
      <w:r w:rsidR="00931717" w:rsidRPr="00682F1D">
        <w:rPr>
          <w:rStyle w:val="fontstyle01"/>
          <w:rFonts w:ascii="Times New Roman" w:hAnsi="Times New Roman"/>
          <w:color w:val="auto"/>
          <w:lang w:val="id-ID"/>
        </w:rPr>
        <w:t xml:space="preserve">(1 asli, 1 </w:t>
      </w:r>
      <w:r w:rsidR="00931717" w:rsidRPr="00682F1D">
        <w:rPr>
          <w:rStyle w:val="fontstyle01"/>
          <w:rFonts w:ascii="Times New Roman" w:hAnsi="Times New Roman"/>
          <w:i/>
          <w:color w:val="auto"/>
          <w:lang w:val="id-ID"/>
        </w:rPr>
        <w:t>copy</w:t>
      </w:r>
      <w:r w:rsidR="00931717" w:rsidRPr="00682F1D">
        <w:rPr>
          <w:rStyle w:val="fontstyle01"/>
          <w:rFonts w:ascii="Times New Roman" w:hAnsi="Times New Roman"/>
          <w:color w:val="auto"/>
          <w:lang w:val="id-ID"/>
        </w:rPr>
        <w:t>)</w:t>
      </w:r>
    </w:p>
    <w:p w:rsidR="00DD3861" w:rsidRPr="00682F1D" w:rsidRDefault="00DD3861" w:rsidP="00931717">
      <w:pPr>
        <w:pStyle w:val="ListParagraph"/>
        <w:numPr>
          <w:ilvl w:val="1"/>
          <w:numId w:val="29"/>
        </w:numPr>
        <w:spacing w:before="14" w:line="360" w:lineRule="auto"/>
        <w:ind w:left="18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1 lembar </w:t>
      </w:r>
      <w:proofErr w:type="spellStart"/>
      <w:r w:rsidR="00931717" w:rsidRPr="00682F1D">
        <w:rPr>
          <w:rStyle w:val="fontstyle01"/>
          <w:rFonts w:ascii="Times New Roman" w:hAnsi="Times New Roman"/>
          <w:color w:val="auto"/>
        </w:rPr>
        <w:t>halaman</w:t>
      </w:r>
      <w:proofErr w:type="spellEnd"/>
      <w:r w:rsidR="00931717" w:rsidRPr="00682F1D">
        <w:rPr>
          <w:rStyle w:val="fontstyle01"/>
          <w:rFonts w:ascii="Times New Roman" w:hAnsi="Times New Roman"/>
          <w:color w:val="auto"/>
        </w:rPr>
        <w:t xml:space="preserve"> A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>bstrak</w:t>
      </w:r>
    </w:p>
    <w:p w:rsidR="00DD3861" w:rsidRPr="00682F1D" w:rsidRDefault="00DD3861" w:rsidP="00931717">
      <w:pPr>
        <w:pStyle w:val="ListParagraph"/>
        <w:numPr>
          <w:ilvl w:val="1"/>
          <w:numId w:val="29"/>
        </w:numPr>
        <w:spacing w:before="14" w:line="360" w:lineRule="auto"/>
        <w:ind w:left="18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  <w:lang w:val="id-ID"/>
        </w:rPr>
        <w:t>1</w:t>
      </w:r>
      <w:r w:rsidR="00E20C64" w:rsidRPr="00682F1D">
        <w:rPr>
          <w:rStyle w:val="fontstyle01"/>
          <w:rFonts w:ascii="Times New Roman" w:hAnsi="Times New Roman"/>
          <w:color w:val="auto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>lembar bukti bebas keuangan dari bagian keuangan sebelum batas akhir (berdasarkan kalender akademik yang dikeluarkan oleh fakultas).</w:t>
      </w:r>
    </w:p>
    <w:p w:rsidR="00326AC5" w:rsidRPr="00682F1D" w:rsidRDefault="00326AC5" w:rsidP="00326AC5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82F1D">
        <w:rPr>
          <w:rFonts w:ascii="Times New Roman" w:hAnsi="Times New Roman"/>
          <w:sz w:val="24"/>
          <w:szCs w:val="24"/>
        </w:rPr>
        <w:t>Mahasiswa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028">
        <w:rPr>
          <w:rFonts w:ascii="Times New Roman" w:hAnsi="Times New Roman"/>
          <w:sz w:val="24"/>
          <w:szCs w:val="24"/>
        </w:rPr>
        <w:t>diperbolehkan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yudisium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jika</w:t>
      </w:r>
      <w:proofErr w:type="spellEnd"/>
      <w:r w:rsidR="00693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A18">
        <w:rPr>
          <w:rFonts w:ascii="Times New Roman" w:hAnsi="Times New Roman"/>
          <w:sz w:val="24"/>
          <w:szCs w:val="24"/>
        </w:rPr>
        <w:t>sudah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mengikuti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pengembangan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1D">
        <w:rPr>
          <w:rFonts w:ascii="Times New Roman" w:hAnsi="Times New Roman"/>
          <w:sz w:val="24"/>
          <w:szCs w:val="24"/>
        </w:rPr>
        <w:t>karakter</w:t>
      </w:r>
      <w:proofErr w:type="spellEnd"/>
      <w:r w:rsidRPr="00682F1D">
        <w:rPr>
          <w:rFonts w:ascii="Times New Roman" w:hAnsi="Times New Roman"/>
          <w:sz w:val="24"/>
          <w:szCs w:val="24"/>
        </w:rPr>
        <w:t xml:space="preserve"> yang diadakan oleh program studi dibuktikan dengan presensi dari program studi.</w:t>
      </w:r>
    </w:p>
    <w:p w:rsidR="00DD3861" w:rsidRPr="00682F1D" w:rsidRDefault="00DD3861" w:rsidP="00326AC5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Style w:val="fontstyle01"/>
          <w:rFonts w:ascii="Times New Roman" w:hAnsi="Times New Roman"/>
          <w:color w:val="auto"/>
          <w:lang w:val="id-ID"/>
        </w:rPr>
      </w:pPr>
      <w:r w:rsidRPr="00682F1D">
        <w:rPr>
          <w:rStyle w:val="fontstyle01"/>
          <w:rFonts w:ascii="Times New Roman" w:hAnsi="Times New Roman"/>
          <w:color w:val="auto"/>
          <w:lang w:val="id-ID"/>
        </w:rPr>
        <w:lastRenderedPageBreak/>
        <w:t xml:space="preserve">Mahasiswa wajib menyumbang </w:t>
      </w:r>
      <w:r w:rsidR="009F5170" w:rsidRPr="00682F1D">
        <w:rPr>
          <w:rStyle w:val="fontstyle01"/>
          <w:rFonts w:ascii="Times New Roman" w:hAnsi="Times New Roman"/>
          <w:color w:val="auto"/>
          <w:lang w:val="id-ID"/>
        </w:rPr>
        <w:t xml:space="preserve">kepada program studi berupa 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>buku/alat atau uang yang setara dengan 2 sks yang berlaku</w:t>
      </w:r>
      <w:r w:rsidR="009F5170" w:rsidRPr="00682F1D">
        <w:rPr>
          <w:rStyle w:val="fontstyle01"/>
          <w:rFonts w:ascii="Times New Roman" w:hAnsi="Times New Roman"/>
          <w:color w:val="auto"/>
          <w:lang w:val="id-ID"/>
        </w:rPr>
        <w:t xml:space="preserve"> bagi mahasiswa yang bersangkutan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>.</w:t>
      </w:r>
    </w:p>
    <w:p w:rsidR="002229DB" w:rsidRPr="00682F1D" w:rsidRDefault="0071335E" w:rsidP="002229DB">
      <w:pPr>
        <w:ind w:firstLine="720"/>
        <w:rPr>
          <w:i/>
          <w:sz w:val="24"/>
          <w:szCs w:val="24"/>
        </w:rPr>
      </w:pPr>
      <w:r w:rsidRPr="00682F1D">
        <w:rPr>
          <w:i/>
          <w:sz w:val="24"/>
          <w:szCs w:val="24"/>
        </w:rPr>
        <w:t xml:space="preserve">Alur ujian pendadaran dan yudisium dapat dilihat pada Gambar </w:t>
      </w:r>
      <w:r w:rsidR="002229DB" w:rsidRPr="00682F1D">
        <w:rPr>
          <w:i/>
          <w:sz w:val="24"/>
          <w:szCs w:val="24"/>
        </w:rPr>
        <w:t>3</w:t>
      </w:r>
      <w:r w:rsidRPr="00682F1D">
        <w:rPr>
          <w:i/>
          <w:sz w:val="24"/>
          <w:szCs w:val="24"/>
        </w:rPr>
        <w:t>.</w:t>
      </w:r>
    </w:p>
    <w:p w:rsidR="002229DB" w:rsidRPr="00682F1D" w:rsidRDefault="002229DB" w:rsidP="002229DB">
      <w:pPr>
        <w:ind w:firstLine="720"/>
        <w:rPr>
          <w:i/>
          <w:sz w:val="24"/>
          <w:szCs w:val="24"/>
        </w:rPr>
      </w:pPr>
    </w:p>
    <w:p w:rsidR="002229DB" w:rsidRPr="00682F1D" w:rsidRDefault="002229DB" w:rsidP="002229DB">
      <w:pPr>
        <w:ind w:firstLine="720"/>
        <w:rPr>
          <w:i/>
          <w:sz w:val="24"/>
          <w:szCs w:val="24"/>
        </w:rPr>
      </w:pPr>
    </w:p>
    <w:p w:rsidR="0071335E" w:rsidRPr="00682F1D" w:rsidRDefault="00042B52" w:rsidP="002229DB">
      <w:pPr>
        <w:jc w:val="center"/>
        <w:rPr>
          <w:rFonts w:eastAsiaTheme="majorEastAsia"/>
          <w:b/>
          <w:bCs/>
          <w:kern w:val="32"/>
          <w:sz w:val="28"/>
          <w:szCs w:val="32"/>
          <w:lang w:val="id-ID"/>
        </w:rPr>
      </w:pPr>
      <w:r w:rsidRPr="00682F1D">
        <w:rPr>
          <w:rFonts w:eastAsiaTheme="majorEastAsia"/>
          <w:b/>
          <w:bCs/>
          <w:noProof/>
          <w:kern w:val="32"/>
          <w:sz w:val="28"/>
          <w:szCs w:val="32"/>
        </w:rPr>
        <w:drawing>
          <wp:inline distT="0" distB="0" distL="0" distR="0" wp14:anchorId="3DA9C9F7" wp14:editId="35B5E8A4">
            <wp:extent cx="5858082" cy="6076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ndadaran dan Yudisiu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747" cy="611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2B" w:rsidRPr="00682F1D" w:rsidRDefault="009F0F2B">
      <w:pPr>
        <w:rPr>
          <w:rFonts w:eastAsiaTheme="majorEastAsia"/>
          <w:b/>
          <w:bCs/>
          <w:kern w:val="32"/>
          <w:sz w:val="28"/>
          <w:szCs w:val="32"/>
          <w:lang w:val="id-ID"/>
        </w:rPr>
      </w:pPr>
      <w:r w:rsidRPr="00682F1D">
        <w:rPr>
          <w:rStyle w:val="fontstyle01"/>
          <w:rFonts w:ascii="Times New Roman" w:eastAsiaTheme="majorEastAsia" w:hAnsi="Times New Roman"/>
          <w:b/>
          <w:bCs/>
          <w:i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AAA23D" wp14:editId="131EBCA7">
                <wp:simplePos x="0" y="0"/>
                <wp:positionH relativeFrom="margin">
                  <wp:posOffset>1244600</wp:posOffset>
                </wp:positionH>
                <wp:positionV relativeFrom="paragraph">
                  <wp:posOffset>161925</wp:posOffset>
                </wp:positionV>
                <wp:extent cx="35433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07" w:rsidRPr="008F4BEC" w:rsidRDefault="004D4107" w:rsidP="009F0F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4BEC">
                              <w:rPr>
                                <w:sz w:val="24"/>
                                <w:szCs w:val="24"/>
                              </w:rPr>
                              <w:t>Gambar 3. Prosedur Ujian Tugas Akhir dan Yudisium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AA23D" id="_x0000_s1028" type="#_x0000_t202" style="position:absolute;margin-left:98pt;margin-top:12.75pt;width:2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2vIQIAACQEAAAOAAAAZHJzL2Uyb0RvYy54bWysU11v2yAUfZ+0/4B4X+w4TtdacaouXaZJ&#10;3YfU7gdgjGM04DIgsbNf3wtOs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" stroked="f">
                <v:textbox style="mso-fit-shape-to-text:t">
                  <w:txbxContent>
                    <w:p w:rsidR="004D4107" w:rsidRPr="008F4BEC" w:rsidRDefault="004D4107" w:rsidP="009F0F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4BEC">
                        <w:rPr>
                          <w:sz w:val="24"/>
                          <w:szCs w:val="24"/>
                        </w:rPr>
                        <w:t>Gambar 3. Prosedur Ujian Tugas Akhir dan Yudisium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F1D">
        <w:rPr>
          <w:lang w:val="id-ID"/>
        </w:rPr>
        <w:br w:type="page"/>
      </w:r>
    </w:p>
    <w:p w:rsidR="004E382A" w:rsidRPr="00682F1D" w:rsidRDefault="004E382A" w:rsidP="00C119D0">
      <w:pPr>
        <w:pStyle w:val="Heading1"/>
        <w:spacing w:line="360" w:lineRule="auto"/>
        <w:rPr>
          <w:rFonts w:cs="Times New Roman"/>
          <w:lang w:val="id-ID"/>
        </w:rPr>
      </w:pPr>
      <w:bookmarkStart w:id="17" w:name="_Toc2761055"/>
      <w:r w:rsidRPr="00682F1D">
        <w:rPr>
          <w:rFonts w:cs="Times New Roman"/>
          <w:lang w:val="id-ID"/>
        </w:rPr>
        <w:lastRenderedPageBreak/>
        <w:t>BAB 3</w:t>
      </w:r>
      <w:r w:rsidR="00DD3861" w:rsidRPr="00682F1D">
        <w:rPr>
          <w:rFonts w:cs="Times New Roman"/>
          <w:lang w:val="id-ID"/>
        </w:rPr>
        <w:br/>
      </w:r>
      <w:r w:rsidRPr="00682F1D">
        <w:rPr>
          <w:rFonts w:cs="Times New Roman"/>
          <w:lang w:val="id-ID"/>
        </w:rPr>
        <w:t>FORMAT PENULISAN</w:t>
      </w:r>
      <w:bookmarkEnd w:id="17"/>
    </w:p>
    <w:p w:rsidR="00434978" w:rsidRPr="00682F1D" w:rsidRDefault="00434978" w:rsidP="000F1AF7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</w:rPr>
      </w:pPr>
      <w:bookmarkStart w:id="18" w:name="_Toc2761056"/>
      <w:r w:rsidRPr="00682F1D">
        <w:rPr>
          <w:rFonts w:ascii="Times New Roman" w:hAnsi="Times New Roman" w:cs="Times New Roman"/>
        </w:rPr>
        <w:t>S</w:t>
      </w:r>
      <w:r w:rsidR="00FA63A6" w:rsidRPr="00682F1D">
        <w:rPr>
          <w:rFonts w:ascii="Times New Roman" w:hAnsi="Times New Roman" w:cs="Times New Roman"/>
        </w:rPr>
        <w:t>ISTEMATIKA</w:t>
      </w:r>
      <w:bookmarkEnd w:id="18"/>
    </w:p>
    <w:p w:rsidR="00434978" w:rsidRPr="00682F1D" w:rsidRDefault="00434978" w:rsidP="00301D6E">
      <w:pPr>
        <w:pStyle w:val="ListParagraph"/>
        <w:spacing w:line="360" w:lineRule="auto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Secara umum, laporan Tugas Akhir terdiri atas tiga bagian besar dengan sistematika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sebagai </w:t>
      </w:r>
      <w:proofErr w:type="gramStart"/>
      <w:r w:rsidRPr="00682F1D">
        <w:rPr>
          <w:rStyle w:val="fontstyle01"/>
          <w:rFonts w:ascii="Times New Roman" w:hAnsi="Times New Roman"/>
          <w:color w:val="auto"/>
        </w:rPr>
        <w:t>berikut :</w:t>
      </w:r>
      <w:proofErr w:type="gramEnd"/>
    </w:p>
    <w:p w:rsidR="00434978" w:rsidRPr="00682F1D" w:rsidRDefault="00434978" w:rsidP="00C119D0">
      <w:pPr>
        <w:spacing w:line="360" w:lineRule="auto"/>
        <w:ind w:left="720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eastAsiaTheme="minorEastAsia" w:hAnsi="Times New Roman"/>
          <w:b/>
          <w:color w:val="auto"/>
        </w:rPr>
        <w:t>1.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>Bagian</w:t>
      </w:r>
      <w:proofErr w:type="spellEnd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 xml:space="preserve"> </w:t>
      </w:r>
      <w:r w:rsidR="00301D6E">
        <w:rPr>
          <w:rStyle w:val="fontstyle01"/>
          <w:rFonts w:ascii="Times New Roman" w:eastAsiaTheme="minorEastAsia" w:hAnsi="Times New Roman"/>
          <w:b/>
          <w:color w:val="auto"/>
        </w:rPr>
        <w:t>‘</w:t>
      </w:r>
      <w:proofErr w:type="spellStart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>Awal</w:t>
      </w:r>
      <w:proofErr w:type="spellEnd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 xml:space="preserve">’ </w:t>
      </w:r>
      <w:proofErr w:type="spellStart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>terdiri</w:t>
      </w:r>
      <w:proofErr w:type="spellEnd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>dari</w:t>
      </w:r>
      <w:proofErr w:type="spellEnd"/>
      <w:r w:rsidRPr="00682F1D">
        <w:rPr>
          <w:rStyle w:val="fontstyle01"/>
          <w:rFonts w:ascii="Times New Roman" w:eastAsiaTheme="minorEastAsia" w:hAnsi="Times New Roman"/>
          <w:b/>
          <w:color w:val="auto"/>
        </w:rPr>
        <w:t>:</w:t>
      </w:r>
    </w:p>
    <w:p w:rsidR="00434978" w:rsidRPr="00682F1D" w:rsidRDefault="00434978" w:rsidP="000F1AF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21"/>
          <w:rFonts w:ascii="Times New Roman" w:hAnsi="Times New Roman"/>
          <w:i w:val="0"/>
          <w:iCs w:val="0"/>
          <w:color w:val="auto"/>
          <w:sz w:val="22"/>
          <w:szCs w:val="22"/>
          <w:lang w:val="id-ID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Judul Tugas Akhir</w:t>
      </w:r>
      <w:r w:rsidRPr="00682F1D">
        <w:rPr>
          <w:rStyle w:val="fontstyle21"/>
          <w:rFonts w:ascii="Times New Roman" w:hAnsi="Times New Roman"/>
          <w:color w:val="auto"/>
        </w:rPr>
        <w:t xml:space="preserve"> </w:t>
      </w:r>
    </w:p>
    <w:p w:rsidR="00434978" w:rsidRPr="00682F1D" w:rsidRDefault="003F41BD" w:rsidP="000F1AF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21"/>
          <w:rFonts w:ascii="Times New Roman" w:hAnsi="Times New Roman"/>
          <w:i w:val="0"/>
          <w:iCs w:val="0"/>
          <w:color w:val="auto"/>
          <w:sz w:val="22"/>
          <w:szCs w:val="22"/>
          <w:lang w:val="id-ID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Halaman P</w:t>
      </w:r>
      <w:r w:rsidR="00434978" w:rsidRPr="00682F1D">
        <w:rPr>
          <w:rStyle w:val="fontstyle21"/>
          <w:rFonts w:ascii="Times New Roman" w:hAnsi="Times New Roman"/>
          <w:b/>
          <w:i w:val="0"/>
          <w:color w:val="auto"/>
        </w:rPr>
        <w:t>engesahan</w:t>
      </w:r>
    </w:p>
    <w:p w:rsidR="0040512F" w:rsidRPr="00682F1D" w:rsidRDefault="0040512F" w:rsidP="000F1AF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21"/>
          <w:rFonts w:ascii="Times New Roman" w:hAnsi="Times New Roman"/>
          <w:b/>
          <w:i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Kata Pengantar</w:t>
      </w:r>
    </w:p>
    <w:p w:rsidR="00CA56B8" w:rsidRPr="00682F1D" w:rsidRDefault="00434978" w:rsidP="000F1AF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31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682F1D">
        <w:rPr>
          <w:rStyle w:val="fontstyle31"/>
          <w:rFonts w:ascii="Times New Roman" w:hAnsi="Times New Roman"/>
          <w:b/>
          <w:i w:val="0"/>
          <w:color w:val="auto"/>
          <w:sz w:val="24"/>
          <w:szCs w:val="24"/>
        </w:rPr>
        <w:t>Abstrak dalam bahasa Indonesia</w:t>
      </w:r>
    </w:p>
    <w:p w:rsidR="0040512F" w:rsidRPr="00682F1D" w:rsidRDefault="0040512F" w:rsidP="0040512F">
      <w:pPr>
        <w:pStyle w:val="ListParagraph"/>
        <w:spacing w:line="360" w:lineRule="auto"/>
        <w:ind w:left="1713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Jumlah kata maksimum adalah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2547E6" w:rsidRPr="00682F1D">
        <w:rPr>
          <w:rStyle w:val="fontstyle01"/>
          <w:rFonts w:ascii="Times New Roman" w:hAnsi="Times New Roman"/>
          <w:color w:val="auto"/>
        </w:rPr>
        <w:t>2</w:t>
      </w:r>
      <w:r w:rsidRPr="00682F1D">
        <w:rPr>
          <w:rStyle w:val="fontstyle01"/>
          <w:rFonts w:ascii="Times New Roman" w:hAnsi="Times New Roman"/>
          <w:color w:val="auto"/>
        </w:rPr>
        <w:t>00 kata</w:t>
      </w:r>
      <w:r w:rsidR="002547E6" w:rsidRPr="00682F1D">
        <w:rPr>
          <w:rStyle w:val="fontstyle01"/>
          <w:rFonts w:ascii="Times New Roman" w:hAnsi="Times New Roman"/>
          <w:color w:val="auto"/>
        </w:rPr>
        <w:t xml:space="preserve">. Kata kunci maksimal lima kata yang </w:t>
      </w:r>
      <w:proofErr w:type="spellStart"/>
      <w:r w:rsidR="002547E6" w:rsidRPr="00682F1D">
        <w:rPr>
          <w:rStyle w:val="fontstyle01"/>
          <w:rFonts w:ascii="Times New Roman" w:hAnsi="Times New Roman"/>
          <w:color w:val="auto"/>
        </w:rPr>
        <w:t>dipisahkan</w:t>
      </w:r>
      <w:proofErr w:type="spellEnd"/>
      <w:r w:rsidR="002547E6"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2547E6" w:rsidRPr="00682F1D">
        <w:rPr>
          <w:rStyle w:val="fontstyle01"/>
          <w:rFonts w:ascii="Times New Roman" w:hAnsi="Times New Roman"/>
          <w:color w:val="auto"/>
        </w:rPr>
        <w:t>dengan</w:t>
      </w:r>
      <w:proofErr w:type="spellEnd"/>
      <w:r w:rsidR="002547E6" w:rsidRPr="00682F1D">
        <w:rPr>
          <w:rStyle w:val="fontstyle01"/>
          <w:rFonts w:ascii="Times New Roman" w:hAnsi="Times New Roman"/>
          <w:color w:val="auto"/>
        </w:rPr>
        <w:t xml:space="preserve"> semicolon (;)</w:t>
      </w:r>
      <w:r w:rsidRPr="00682F1D">
        <w:rPr>
          <w:rStyle w:val="fontstyle01"/>
          <w:rFonts w:ascii="Times New Roman" w:hAnsi="Times New Roman"/>
          <w:color w:val="auto"/>
        </w:rPr>
        <w:t>.</w:t>
      </w:r>
      <w:r w:rsidR="00D06856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Abstrak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menjelaskan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secara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singkat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isi dari skripsi yang terdiri dari permasalahan, tujuan penelitian, metodologi, dan hasil penelitian. </w:t>
      </w:r>
    </w:p>
    <w:p w:rsidR="008815B9" w:rsidRPr="00682F1D" w:rsidRDefault="008815B9" w:rsidP="000F1AF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31"/>
          <w:rFonts w:ascii="Times New Roman" w:hAnsi="Times New Roman"/>
          <w:b/>
          <w:i w:val="0"/>
          <w:iCs w:val="0"/>
          <w:color w:val="auto"/>
          <w:sz w:val="28"/>
          <w:szCs w:val="24"/>
        </w:rPr>
      </w:pPr>
      <w:r w:rsidRPr="00682F1D">
        <w:rPr>
          <w:rStyle w:val="fontstyle31"/>
          <w:rFonts w:ascii="Times New Roman" w:hAnsi="Times New Roman"/>
          <w:b/>
          <w:i w:val="0"/>
          <w:color w:val="auto"/>
          <w:sz w:val="24"/>
          <w:lang w:val="id-ID"/>
        </w:rPr>
        <w:t>D</w:t>
      </w:r>
      <w:r w:rsidR="0040512F" w:rsidRPr="00682F1D">
        <w:rPr>
          <w:rStyle w:val="fontstyle31"/>
          <w:rFonts w:ascii="Times New Roman" w:hAnsi="Times New Roman"/>
          <w:b/>
          <w:i w:val="0"/>
          <w:color w:val="auto"/>
          <w:sz w:val="24"/>
        </w:rPr>
        <w:t>aftar I</w:t>
      </w:r>
      <w:r w:rsidRPr="00682F1D">
        <w:rPr>
          <w:rStyle w:val="fontstyle31"/>
          <w:rFonts w:ascii="Times New Roman" w:hAnsi="Times New Roman"/>
          <w:b/>
          <w:i w:val="0"/>
          <w:color w:val="auto"/>
          <w:sz w:val="24"/>
        </w:rPr>
        <w:t>si</w:t>
      </w:r>
    </w:p>
    <w:p w:rsidR="008815B9" w:rsidRPr="00682F1D" w:rsidRDefault="0040512F" w:rsidP="000F1AF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31"/>
          <w:rFonts w:ascii="Times New Roman" w:hAnsi="Times New Roman"/>
          <w:i w:val="0"/>
          <w:iCs w:val="0"/>
          <w:color w:val="auto"/>
          <w:sz w:val="28"/>
          <w:szCs w:val="24"/>
        </w:rPr>
      </w:pPr>
      <w:r w:rsidRPr="00682F1D">
        <w:rPr>
          <w:rStyle w:val="fontstyle31"/>
          <w:rFonts w:ascii="Times New Roman" w:hAnsi="Times New Roman"/>
          <w:b/>
          <w:i w:val="0"/>
          <w:color w:val="auto"/>
          <w:sz w:val="24"/>
        </w:rPr>
        <w:t>Daftar G</w:t>
      </w:r>
      <w:r w:rsidR="008815B9" w:rsidRPr="00682F1D">
        <w:rPr>
          <w:rStyle w:val="fontstyle31"/>
          <w:rFonts w:ascii="Times New Roman" w:hAnsi="Times New Roman"/>
          <w:b/>
          <w:i w:val="0"/>
          <w:color w:val="auto"/>
          <w:sz w:val="24"/>
        </w:rPr>
        <w:t>ambar</w:t>
      </w:r>
    </w:p>
    <w:p w:rsidR="008815B9" w:rsidRPr="00682F1D" w:rsidRDefault="0040512F" w:rsidP="000F1AF7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fontstyle31"/>
          <w:rFonts w:ascii="Times New Roman" w:hAnsi="Times New Roman"/>
          <w:b/>
          <w:i w:val="0"/>
          <w:iCs w:val="0"/>
          <w:color w:val="auto"/>
          <w:sz w:val="28"/>
          <w:szCs w:val="24"/>
        </w:rPr>
      </w:pPr>
      <w:r w:rsidRPr="00682F1D">
        <w:rPr>
          <w:rStyle w:val="fontstyle31"/>
          <w:rFonts w:ascii="Times New Roman" w:hAnsi="Times New Roman"/>
          <w:b/>
          <w:i w:val="0"/>
          <w:color w:val="auto"/>
          <w:sz w:val="24"/>
        </w:rPr>
        <w:t>Daftar T</w:t>
      </w:r>
      <w:r w:rsidR="00C119D0" w:rsidRPr="00682F1D">
        <w:rPr>
          <w:rStyle w:val="fontstyle31"/>
          <w:rFonts w:ascii="Times New Roman" w:hAnsi="Times New Roman"/>
          <w:b/>
          <w:i w:val="0"/>
          <w:color w:val="auto"/>
          <w:sz w:val="24"/>
        </w:rPr>
        <w:t>ab</w:t>
      </w:r>
      <w:r w:rsidR="00C119D0" w:rsidRPr="00682F1D">
        <w:rPr>
          <w:rStyle w:val="fontstyle31"/>
          <w:rFonts w:ascii="Times New Roman" w:hAnsi="Times New Roman"/>
          <w:b/>
          <w:i w:val="0"/>
          <w:color w:val="auto"/>
          <w:sz w:val="24"/>
          <w:lang w:val="id-ID"/>
        </w:rPr>
        <w:t>el</w:t>
      </w:r>
    </w:p>
    <w:p w:rsidR="0023448F" w:rsidRPr="00682F1D" w:rsidRDefault="008815B9" w:rsidP="00C119D0">
      <w:pPr>
        <w:spacing w:line="360" w:lineRule="auto"/>
        <w:ind w:left="851"/>
        <w:jc w:val="both"/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</w:pPr>
      <w:r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 xml:space="preserve">2. Bagian </w:t>
      </w:r>
      <w:r w:rsidR="0040512F"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>‘</w:t>
      </w:r>
      <w:r w:rsidR="0080271C"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>Pokok/</w:t>
      </w:r>
      <w:r w:rsidR="0040512F"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>Inti’</w:t>
      </w:r>
      <w:r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 xml:space="preserve"> </w:t>
      </w:r>
      <w:r w:rsidR="0040512F"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 xml:space="preserve">terdiri </w:t>
      </w:r>
      <w:proofErr w:type="gramStart"/>
      <w:r w:rsidR="0040512F"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>dari</w:t>
      </w:r>
      <w:r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</w:rPr>
        <w:t xml:space="preserve"> :</w:t>
      </w:r>
      <w:proofErr w:type="gramEnd"/>
    </w:p>
    <w:p w:rsidR="0023448F" w:rsidRPr="00682F1D" w:rsidRDefault="0040512F" w:rsidP="00C119D0">
      <w:pPr>
        <w:spacing w:line="360" w:lineRule="auto"/>
        <w:ind w:left="851" w:firstLine="589"/>
        <w:jc w:val="both"/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  <w:szCs w:val="24"/>
        </w:rPr>
      </w:pPr>
      <w:r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  <w:szCs w:val="24"/>
        </w:rPr>
        <w:t>Bab 1.</w:t>
      </w:r>
      <w:r w:rsidR="008815B9"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  <w:szCs w:val="24"/>
        </w:rPr>
        <w:t xml:space="preserve"> Pendahuluan</w:t>
      </w:r>
    </w:p>
    <w:p w:rsidR="0023448F" w:rsidRPr="00682F1D" w:rsidRDefault="008815B9" w:rsidP="00C119D0">
      <w:pPr>
        <w:spacing w:line="360" w:lineRule="auto"/>
        <w:ind w:left="1440"/>
        <w:jc w:val="both"/>
        <w:rPr>
          <w:rStyle w:val="fontstyle01"/>
          <w:rFonts w:ascii="Times New Roman" w:eastAsiaTheme="minorEastAsia" w:hAnsi="Times New Roman"/>
          <w:color w:val="auto"/>
        </w:rPr>
      </w:pPr>
      <w:r w:rsidRPr="00682F1D">
        <w:rPr>
          <w:rStyle w:val="fontstyle01"/>
          <w:rFonts w:ascii="Times New Roman" w:eastAsiaTheme="minorEastAsia" w:hAnsi="Times New Roman"/>
          <w:color w:val="auto"/>
        </w:rPr>
        <w:t>Pendahuluan berisi hal-hal yang mendorong atau hal-hal yang melatarbelakangi</w:t>
      </w:r>
      <w:r w:rsidR="0040512F" w:rsidRPr="00682F1D">
        <w:rPr>
          <w:sz w:val="24"/>
          <w:szCs w:val="24"/>
        </w:rPr>
        <w:t xml:space="preserve"> 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 xml:space="preserve">pentingnya dilakukan Tugas Akhir tersebut. Komponen-komponen dalam bab </w:t>
      </w:r>
      <w:r w:rsidR="0040512F" w:rsidRPr="00682F1D">
        <w:rPr>
          <w:rStyle w:val="fontstyle01"/>
          <w:rFonts w:ascii="Times New Roman" w:eastAsiaTheme="minorEastAsia" w:hAnsi="Times New Roman"/>
          <w:color w:val="auto"/>
        </w:rPr>
        <w:t xml:space="preserve">1 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>ini</w:t>
      </w:r>
      <w:r w:rsidR="0023448F" w:rsidRPr="00682F1D">
        <w:rPr>
          <w:rStyle w:val="fontstyle01"/>
          <w:rFonts w:ascii="Times New Roman" w:eastAsiaTheme="min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 xml:space="preserve">sama seperti </w:t>
      </w:r>
      <w:r w:rsidR="0040512F" w:rsidRPr="00682F1D">
        <w:rPr>
          <w:rStyle w:val="fontstyle01"/>
          <w:rFonts w:ascii="Times New Roman" w:eastAsiaTheme="minorEastAsia" w:hAnsi="Times New Roman"/>
          <w:color w:val="auto"/>
        </w:rPr>
        <w:t xml:space="preserve">yang terdapat 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 xml:space="preserve">pada Proposal tugas akhir, </w:t>
      </w:r>
      <w:proofErr w:type="gramStart"/>
      <w:r w:rsidRPr="00682F1D">
        <w:rPr>
          <w:rStyle w:val="fontstyle01"/>
          <w:rFonts w:ascii="Times New Roman" w:eastAsiaTheme="minorEastAsia" w:hAnsi="Times New Roman"/>
          <w:color w:val="auto"/>
        </w:rPr>
        <w:t>yaitu :</w:t>
      </w:r>
      <w:proofErr w:type="gramEnd"/>
    </w:p>
    <w:p w:rsidR="0040512F" w:rsidRPr="00682F1D" w:rsidRDefault="0040512F" w:rsidP="000F1AF7">
      <w:pPr>
        <w:pStyle w:val="ListParagraph"/>
        <w:numPr>
          <w:ilvl w:val="1"/>
          <w:numId w:val="15"/>
        </w:numPr>
        <w:spacing w:line="360" w:lineRule="auto"/>
        <w:ind w:firstLine="540"/>
        <w:jc w:val="both"/>
        <w:rPr>
          <w:rStyle w:val="fontstyle31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  <w:szCs w:val="24"/>
        </w:rPr>
        <w:t>Latar B</w:t>
      </w:r>
      <w:r w:rsidR="008815B9" w:rsidRPr="00682F1D">
        <w:rPr>
          <w:rStyle w:val="fontstyle31"/>
          <w:rFonts w:ascii="Times New Roman" w:eastAsiaTheme="majorEastAsia" w:hAnsi="Times New Roman"/>
          <w:b/>
          <w:i w:val="0"/>
          <w:color w:val="auto"/>
          <w:sz w:val="24"/>
          <w:szCs w:val="24"/>
        </w:rPr>
        <w:t xml:space="preserve">elakang </w:t>
      </w:r>
    </w:p>
    <w:p w:rsidR="0023448F" w:rsidRPr="00682F1D" w:rsidRDefault="008815B9" w:rsidP="0040512F">
      <w:pPr>
        <w:pStyle w:val="ListParagraph"/>
        <w:spacing w:line="360" w:lineRule="auto"/>
        <w:ind w:left="2136"/>
        <w:jc w:val="both"/>
        <w:rPr>
          <w:rFonts w:ascii="Times New Roman" w:hAnsi="Times New Roman"/>
          <w:sz w:val="24"/>
          <w:szCs w:val="24"/>
        </w:rPr>
      </w:pPr>
      <w:r w:rsidRPr="00682F1D">
        <w:rPr>
          <w:rStyle w:val="fontstyle01"/>
          <w:rFonts w:ascii="Times New Roman" w:eastAsiaTheme="minorEastAsia" w:hAnsi="Times New Roman"/>
          <w:color w:val="auto"/>
        </w:rPr>
        <w:t>Setiap penelitian yang diajukan untuk Tugas Akhir harus mempunyai latar</w:t>
      </w:r>
      <w:r w:rsidR="0023448F" w:rsidRPr="00682F1D">
        <w:rPr>
          <w:rStyle w:val="fontstyle01"/>
          <w:rFonts w:ascii="Times New Roman" w:eastAsiaTheme="min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inorEastAsia" w:hAnsi="Times New Roman"/>
          <w:color w:val="auto"/>
        </w:rPr>
        <w:t>belakang masalah (aktual) yang memang memerlukan pemecahan. Latar</w:t>
      </w:r>
      <w:r w:rsidR="0023448F" w:rsidRPr="00682F1D">
        <w:rPr>
          <w:rStyle w:val="fontstyle01"/>
          <w:rFonts w:ascii="Times New Roman" w:eastAsiaTheme="minorEastAsia" w:hAnsi="Times New Roman"/>
          <w:color w:val="auto"/>
          <w:lang w:val="id-ID"/>
        </w:rPr>
        <w:t xml:space="preserve"> </w:t>
      </w:r>
      <w:r w:rsidR="0023448F" w:rsidRPr="00682F1D">
        <w:rPr>
          <w:rStyle w:val="fontstyle01"/>
          <w:rFonts w:ascii="Times New Roman" w:hAnsi="Times New Roman"/>
          <w:color w:val="auto"/>
        </w:rPr>
        <w:t xml:space="preserve">belakang masalah menjelaskan </w:t>
      </w:r>
      <w:r w:rsidR="0023448F" w:rsidRPr="00682F1D">
        <w:rPr>
          <w:rStyle w:val="fontstyle21"/>
          <w:rFonts w:ascii="Times New Roman" w:hAnsi="Times New Roman"/>
          <w:b/>
          <w:i w:val="0"/>
          <w:color w:val="auto"/>
        </w:rPr>
        <w:t>permasalahan yang ingin dipecahkan</w:t>
      </w:r>
      <w:r w:rsidR="0023448F" w:rsidRPr="00682F1D">
        <w:rPr>
          <w:rStyle w:val="fontstyle01"/>
          <w:rFonts w:ascii="Times New Roman" w:hAnsi="Times New Roman"/>
          <w:b/>
          <w:i/>
          <w:color w:val="auto"/>
        </w:rPr>
        <w:t>,</w:t>
      </w:r>
      <w:r w:rsidR="0023448F" w:rsidRPr="00682F1D">
        <w:rPr>
          <w:rStyle w:val="fontstyle01"/>
          <w:rFonts w:ascii="Times New Roman" w:hAnsi="Times New Roman"/>
          <w:b/>
          <w:i/>
          <w:color w:val="auto"/>
          <w:lang w:val="id-ID"/>
        </w:rPr>
        <w:t xml:space="preserve"> </w:t>
      </w:r>
      <w:r w:rsidR="0023448F" w:rsidRPr="00682F1D">
        <w:rPr>
          <w:rStyle w:val="fontstyle21"/>
          <w:rFonts w:ascii="Times New Roman" w:hAnsi="Times New Roman"/>
          <w:b/>
          <w:i w:val="0"/>
          <w:color w:val="auto"/>
        </w:rPr>
        <w:t>mengapa masalah tersebut penting atau krusial untuk dipecahkan</w:t>
      </w:r>
      <w:r w:rsidR="0023448F" w:rsidRPr="00682F1D">
        <w:rPr>
          <w:rStyle w:val="fontstyle01"/>
          <w:rFonts w:ascii="Times New Roman" w:hAnsi="Times New Roman"/>
          <w:b/>
          <w:i/>
          <w:color w:val="auto"/>
        </w:rPr>
        <w:t>,</w:t>
      </w:r>
      <w:r w:rsidR="0023448F" w:rsidRPr="00682F1D">
        <w:rPr>
          <w:rStyle w:val="fontstyle01"/>
          <w:rFonts w:ascii="Times New Roman" w:hAnsi="Times New Roman"/>
          <w:b/>
          <w:i/>
          <w:color w:val="auto"/>
          <w:lang w:val="id-ID"/>
        </w:rPr>
        <w:t xml:space="preserve"> </w:t>
      </w:r>
      <w:r w:rsidR="0023448F" w:rsidRPr="00682F1D">
        <w:rPr>
          <w:rStyle w:val="fontstyle21"/>
          <w:rFonts w:ascii="Times New Roman" w:hAnsi="Times New Roman"/>
          <w:b/>
          <w:i w:val="0"/>
          <w:color w:val="auto"/>
        </w:rPr>
        <w:t>kondisi terkini dan sejauh mana hasil studi sebelumnya</w:t>
      </w:r>
      <w:r w:rsidR="0023448F" w:rsidRPr="00682F1D">
        <w:rPr>
          <w:rStyle w:val="fontstyle21"/>
          <w:rFonts w:ascii="Times New Roman" w:hAnsi="Times New Roman"/>
          <w:color w:val="auto"/>
        </w:rPr>
        <w:t xml:space="preserve"> </w:t>
      </w:r>
      <w:r w:rsidR="0023448F" w:rsidRPr="00682F1D">
        <w:rPr>
          <w:rStyle w:val="fontstyle01"/>
          <w:rFonts w:ascii="Times New Roman" w:hAnsi="Times New Roman"/>
          <w:color w:val="auto"/>
        </w:rPr>
        <w:lastRenderedPageBreak/>
        <w:t>telah mencoba</w:t>
      </w:r>
      <w:r w:rsidR="0023448F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23448F" w:rsidRPr="00682F1D">
        <w:rPr>
          <w:rStyle w:val="fontstyle01"/>
          <w:rFonts w:ascii="Times New Roman" w:hAnsi="Times New Roman"/>
          <w:color w:val="auto"/>
        </w:rPr>
        <w:t>memecahkan masalah tersebut (</w:t>
      </w:r>
      <w:r w:rsidR="0023448F" w:rsidRPr="00682F1D">
        <w:rPr>
          <w:rStyle w:val="fontstyle31"/>
          <w:rFonts w:ascii="Times New Roman" w:hAnsi="Times New Roman"/>
          <w:color w:val="auto"/>
          <w:sz w:val="24"/>
          <w:szCs w:val="24"/>
        </w:rPr>
        <w:t>as-is</w:t>
      </w:r>
      <w:r w:rsidR="0023448F" w:rsidRPr="00682F1D">
        <w:rPr>
          <w:rStyle w:val="fontstyle01"/>
          <w:rFonts w:ascii="Times New Roman" w:hAnsi="Times New Roman"/>
          <w:color w:val="auto"/>
        </w:rPr>
        <w:t xml:space="preserve">), dan </w:t>
      </w:r>
      <w:r w:rsidR="0023448F" w:rsidRPr="00682F1D">
        <w:rPr>
          <w:rStyle w:val="fontstyle21"/>
          <w:rFonts w:ascii="Times New Roman" w:hAnsi="Times New Roman"/>
          <w:b/>
          <w:i w:val="0"/>
          <w:color w:val="auto"/>
        </w:rPr>
        <w:t>mengapa solusi yang</w:t>
      </w:r>
      <w:r w:rsidR="0023448F" w:rsidRPr="00682F1D">
        <w:rPr>
          <w:rStyle w:val="fontstyle21"/>
          <w:rFonts w:ascii="Times New Roman" w:hAnsi="Times New Roman"/>
          <w:b/>
          <w:i w:val="0"/>
          <w:color w:val="auto"/>
          <w:lang w:val="id-ID"/>
        </w:rPr>
        <w:t xml:space="preserve"> </w:t>
      </w:r>
      <w:r w:rsidR="0023448F" w:rsidRPr="00682F1D">
        <w:rPr>
          <w:rStyle w:val="fontstyle21"/>
          <w:rFonts w:ascii="Times New Roman" w:hAnsi="Times New Roman"/>
          <w:b/>
          <w:i w:val="0"/>
          <w:color w:val="auto"/>
        </w:rPr>
        <w:t xml:space="preserve">ditawarkan dalam Tugas Akhir ini diperlukan </w:t>
      </w:r>
      <w:r w:rsidR="0023448F" w:rsidRPr="00682F1D">
        <w:rPr>
          <w:rStyle w:val="fontstyle01"/>
          <w:rFonts w:ascii="Times New Roman" w:hAnsi="Times New Roman"/>
          <w:b/>
          <w:i/>
          <w:color w:val="auto"/>
        </w:rPr>
        <w:t>(</w:t>
      </w:r>
      <w:r w:rsidR="0023448F" w:rsidRPr="00682F1D">
        <w:rPr>
          <w:rStyle w:val="fontstyle31"/>
          <w:rFonts w:ascii="Times New Roman" w:hAnsi="Times New Roman"/>
          <w:b/>
          <w:i w:val="0"/>
          <w:color w:val="auto"/>
          <w:sz w:val="24"/>
          <w:szCs w:val="24"/>
        </w:rPr>
        <w:t>to-be</w:t>
      </w:r>
      <w:r w:rsidR="0023448F" w:rsidRPr="00682F1D">
        <w:rPr>
          <w:rStyle w:val="fontstyle01"/>
          <w:rFonts w:ascii="Times New Roman" w:hAnsi="Times New Roman"/>
          <w:b/>
          <w:i/>
          <w:color w:val="auto"/>
        </w:rPr>
        <w:t>)</w:t>
      </w:r>
      <w:r w:rsidR="0023448F" w:rsidRPr="00682F1D">
        <w:rPr>
          <w:rStyle w:val="fontstyle01"/>
          <w:rFonts w:ascii="Times New Roman" w:hAnsi="Times New Roman"/>
          <w:color w:val="auto"/>
        </w:rPr>
        <w:t>.</w:t>
      </w:r>
    </w:p>
    <w:p w:rsidR="0023448F" w:rsidRPr="00682F1D" w:rsidRDefault="0040512F" w:rsidP="000F1AF7">
      <w:pPr>
        <w:pStyle w:val="ListParagraph"/>
        <w:numPr>
          <w:ilvl w:val="1"/>
          <w:numId w:val="15"/>
        </w:numPr>
        <w:spacing w:line="360" w:lineRule="auto"/>
        <w:ind w:firstLine="540"/>
        <w:jc w:val="both"/>
        <w:rPr>
          <w:rStyle w:val="fontstyle21"/>
          <w:rFonts w:ascii="Times New Roman" w:hAnsi="Times New Roman"/>
          <w:b/>
          <w:i w:val="0"/>
          <w:iCs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Perumusan M</w:t>
      </w:r>
      <w:r w:rsidR="0023448F" w:rsidRPr="00682F1D">
        <w:rPr>
          <w:rStyle w:val="fontstyle21"/>
          <w:rFonts w:ascii="Times New Roman" w:hAnsi="Times New Roman"/>
          <w:b/>
          <w:i w:val="0"/>
          <w:color w:val="auto"/>
        </w:rPr>
        <w:t>asalah</w:t>
      </w:r>
    </w:p>
    <w:p w:rsidR="0023448F" w:rsidRPr="00682F1D" w:rsidRDefault="0023448F" w:rsidP="00C119D0">
      <w:pPr>
        <w:pStyle w:val="ListParagraph"/>
        <w:spacing w:line="360" w:lineRule="auto"/>
        <w:ind w:left="213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Permasalahan yang diangkat harus dituliskan dalam bentuk deklaratif atau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kalimat-kalimat pertanyaan yang tegas dan jelas. Masalah penelitian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merupakan perumusan kesenjangan (gap) antara keadaan yang ada (saat ini,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31"/>
          <w:rFonts w:ascii="Times New Roman" w:hAnsi="Times New Roman"/>
          <w:color w:val="auto"/>
          <w:sz w:val="24"/>
          <w:szCs w:val="24"/>
        </w:rPr>
        <w:t>as-is</w:t>
      </w:r>
      <w:r w:rsidRPr="00682F1D">
        <w:rPr>
          <w:rStyle w:val="fontstyle01"/>
          <w:rFonts w:ascii="Times New Roman" w:hAnsi="Times New Roman"/>
          <w:color w:val="auto"/>
        </w:rPr>
        <w:t xml:space="preserve">) dengan keadaan yang akan dicapai (setelah Tugas Akhir selesai, </w:t>
      </w:r>
      <w:r w:rsidRPr="00682F1D">
        <w:rPr>
          <w:rStyle w:val="fontstyle31"/>
          <w:rFonts w:ascii="Times New Roman" w:hAnsi="Times New Roman"/>
          <w:color w:val="auto"/>
          <w:sz w:val="24"/>
          <w:szCs w:val="24"/>
        </w:rPr>
        <w:t>to</w:t>
      </w:r>
      <w:r w:rsidR="0040512F" w:rsidRPr="00682F1D">
        <w:rPr>
          <w:rStyle w:val="fontstyle31"/>
          <w:rFonts w:ascii="Times New Roman" w:hAnsi="Times New Roman"/>
          <w:color w:val="auto"/>
          <w:sz w:val="24"/>
          <w:szCs w:val="24"/>
        </w:rPr>
        <w:t>-</w:t>
      </w:r>
      <w:r w:rsidRPr="00682F1D">
        <w:rPr>
          <w:rStyle w:val="fontstyle31"/>
          <w:rFonts w:ascii="Times New Roman" w:hAnsi="Times New Roman"/>
          <w:color w:val="auto"/>
          <w:sz w:val="24"/>
          <w:szCs w:val="24"/>
        </w:rPr>
        <w:t>be</w:t>
      </w:r>
      <w:r w:rsidRPr="00682F1D">
        <w:rPr>
          <w:rStyle w:val="fontstyle01"/>
          <w:rFonts w:ascii="Times New Roman" w:hAnsi="Times New Roman"/>
          <w:color w:val="auto"/>
        </w:rPr>
        <w:t>).</w:t>
      </w:r>
    </w:p>
    <w:p w:rsidR="00153666" w:rsidRPr="00682F1D" w:rsidRDefault="00153666" w:rsidP="000F1AF7">
      <w:pPr>
        <w:pStyle w:val="ListParagraph"/>
        <w:numPr>
          <w:ilvl w:val="1"/>
          <w:numId w:val="15"/>
        </w:numPr>
        <w:spacing w:line="360" w:lineRule="auto"/>
        <w:ind w:firstLine="540"/>
        <w:jc w:val="both"/>
        <w:rPr>
          <w:rStyle w:val="fontstyle21"/>
          <w:rFonts w:ascii="Times New Roman" w:hAnsi="Times New Roman"/>
          <w:b/>
          <w:i w:val="0"/>
          <w:iCs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iCs w:val="0"/>
          <w:color w:val="auto"/>
        </w:rPr>
        <w:t>Pertanyaan Penelitian</w:t>
      </w:r>
    </w:p>
    <w:p w:rsidR="00153666" w:rsidRPr="00682F1D" w:rsidRDefault="00153666" w:rsidP="00153666">
      <w:pPr>
        <w:pStyle w:val="ListParagraph"/>
        <w:spacing w:line="360" w:lineRule="auto"/>
        <w:ind w:left="2160"/>
        <w:jc w:val="both"/>
        <w:rPr>
          <w:rStyle w:val="fontstyle21"/>
          <w:rFonts w:ascii="Times New Roman" w:hAnsi="Times New Roman"/>
          <w:i w:val="0"/>
          <w:iCs w:val="0"/>
          <w:color w:val="auto"/>
        </w:rPr>
      </w:pPr>
      <w:r w:rsidRPr="00682F1D">
        <w:rPr>
          <w:rStyle w:val="fontstyle21"/>
          <w:rFonts w:ascii="Times New Roman" w:hAnsi="Times New Roman"/>
          <w:i w:val="0"/>
          <w:iCs w:val="0"/>
          <w:color w:val="auto"/>
        </w:rPr>
        <w:t>Pertanyaan penelitian berupa kalimat tanya yang menggambarkan rumusan masalah dengan lebih spesifik.</w:t>
      </w:r>
    </w:p>
    <w:p w:rsidR="0023448F" w:rsidRPr="00682F1D" w:rsidRDefault="0023448F" w:rsidP="000F1AF7">
      <w:pPr>
        <w:pStyle w:val="ListParagraph"/>
        <w:numPr>
          <w:ilvl w:val="1"/>
          <w:numId w:val="15"/>
        </w:numPr>
        <w:spacing w:line="360" w:lineRule="auto"/>
        <w:ind w:firstLine="540"/>
        <w:jc w:val="both"/>
        <w:rPr>
          <w:rStyle w:val="fontstyle21"/>
          <w:rFonts w:ascii="Times New Roman" w:hAnsi="Times New Roman"/>
          <w:b/>
          <w:i w:val="0"/>
          <w:iCs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Batasan Masalah</w:t>
      </w:r>
    </w:p>
    <w:p w:rsidR="0023448F" w:rsidRPr="00682F1D" w:rsidRDefault="0023448F" w:rsidP="00C119D0">
      <w:pPr>
        <w:pStyle w:val="ListParagraph"/>
        <w:spacing w:line="360" w:lineRule="auto"/>
        <w:ind w:left="213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Batasan masalah berisi tentang variabel yang akan diteliti dan variabel yang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diasumsikan sebagai parameter konstanta atau parameter yang diabaikan.</w:t>
      </w:r>
    </w:p>
    <w:p w:rsidR="0023448F" w:rsidRPr="00682F1D" w:rsidRDefault="0023448F" w:rsidP="000F1AF7">
      <w:pPr>
        <w:pStyle w:val="ListParagraph"/>
        <w:numPr>
          <w:ilvl w:val="1"/>
          <w:numId w:val="15"/>
        </w:numPr>
        <w:spacing w:line="360" w:lineRule="auto"/>
        <w:ind w:firstLine="540"/>
        <w:jc w:val="both"/>
        <w:rPr>
          <w:rStyle w:val="fontstyle21"/>
          <w:rFonts w:ascii="Times New Roman" w:hAnsi="Times New Roman"/>
          <w:b/>
          <w:i w:val="0"/>
          <w:iCs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Tujuan Penelitian</w:t>
      </w:r>
    </w:p>
    <w:p w:rsidR="0023448F" w:rsidRPr="00682F1D" w:rsidRDefault="0023448F" w:rsidP="00C119D0">
      <w:pPr>
        <w:pStyle w:val="ListParagraph"/>
        <w:spacing w:line="360" w:lineRule="auto"/>
        <w:ind w:left="213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Tujuan penelitian berisi uraian tentang hasil yang akan dicapai atau jawaban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 xml:space="preserve">permasalahan penelitian. </w:t>
      </w:r>
    </w:p>
    <w:p w:rsidR="0023448F" w:rsidRPr="00682F1D" w:rsidRDefault="0023448F" w:rsidP="000F1AF7">
      <w:pPr>
        <w:pStyle w:val="ListParagraph"/>
        <w:numPr>
          <w:ilvl w:val="1"/>
          <w:numId w:val="15"/>
        </w:numPr>
        <w:spacing w:line="360" w:lineRule="auto"/>
        <w:ind w:firstLine="540"/>
        <w:jc w:val="both"/>
        <w:rPr>
          <w:rStyle w:val="fontstyle21"/>
          <w:rFonts w:ascii="Times New Roman" w:hAnsi="Times New Roman"/>
          <w:b/>
          <w:i w:val="0"/>
          <w:iCs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Manfaat Penelitian</w:t>
      </w:r>
    </w:p>
    <w:p w:rsidR="000A35A8" w:rsidRPr="00682F1D" w:rsidRDefault="0023448F" w:rsidP="00153666">
      <w:pPr>
        <w:pStyle w:val="ListParagraph"/>
        <w:spacing w:line="360" w:lineRule="auto"/>
        <w:ind w:left="213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Pada bagian ini diuraikan secara singkat tetapi jelas kontribusi hasil penelitian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terhadap pengembangan bidang ilmu dan/atau terhadap pengembangan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4D4107" w:rsidRPr="00682F1D">
        <w:rPr>
          <w:rStyle w:val="fontstyle01"/>
          <w:rFonts w:ascii="Times New Roman" w:hAnsi="Times New Roman"/>
          <w:color w:val="auto"/>
        </w:rPr>
        <w:t>organisasi</w:t>
      </w:r>
      <w:r w:rsidRPr="00682F1D">
        <w:rPr>
          <w:rStyle w:val="fontstyle01"/>
          <w:rFonts w:ascii="Times New Roman" w:hAnsi="Times New Roman"/>
          <w:color w:val="auto"/>
        </w:rPr>
        <w:t>.</w:t>
      </w:r>
      <w:r w:rsidR="004D4107" w:rsidRPr="00682F1D">
        <w:rPr>
          <w:rStyle w:val="fontstyle01"/>
          <w:rFonts w:ascii="Times New Roman" w:hAnsi="Times New Roman"/>
          <w:color w:val="auto"/>
        </w:rPr>
        <w:t xml:space="preserve"> </w:t>
      </w:r>
    </w:p>
    <w:p w:rsidR="00153666" w:rsidRPr="00682F1D" w:rsidRDefault="004D4107" w:rsidP="00153666">
      <w:pPr>
        <w:pStyle w:val="ListParagraph"/>
        <w:spacing w:line="360" w:lineRule="auto"/>
        <w:ind w:left="2136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Manfaat dapat dibedakan sebagai </w:t>
      </w:r>
      <w:proofErr w:type="gramStart"/>
      <w:r w:rsidRPr="00682F1D">
        <w:rPr>
          <w:rStyle w:val="fontstyle01"/>
          <w:rFonts w:ascii="Times New Roman" w:hAnsi="Times New Roman"/>
          <w:color w:val="auto"/>
        </w:rPr>
        <w:t>berikut :</w:t>
      </w:r>
      <w:proofErr w:type="gramEnd"/>
    </w:p>
    <w:p w:rsidR="004D4107" w:rsidRPr="00682F1D" w:rsidRDefault="004D4107" w:rsidP="004D4107">
      <w:pPr>
        <w:pStyle w:val="ListParagraph"/>
        <w:numPr>
          <w:ilvl w:val="1"/>
          <w:numId w:val="28"/>
        </w:numPr>
        <w:spacing w:line="360" w:lineRule="auto"/>
        <w:ind w:left="27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Manfaat keilmuan</w:t>
      </w:r>
    </w:p>
    <w:p w:rsidR="004D4107" w:rsidRPr="00682F1D" w:rsidRDefault="004D4107" w:rsidP="004D4107">
      <w:pPr>
        <w:pStyle w:val="ListParagraph"/>
        <w:spacing w:line="360" w:lineRule="auto"/>
        <w:ind w:left="27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Manfaat yang terkait dengan pengembangan ilmu dan teori yang ada.</w:t>
      </w:r>
    </w:p>
    <w:p w:rsidR="004D4107" w:rsidRPr="00682F1D" w:rsidRDefault="004D4107" w:rsidP="004D4107">
      <w:pPr>
        <w:pStyle w:val="ListParagraph"/>
        <w:numPr>
          <w:ilvl w:val="1"/>
          <w:numId w:val="28"/>
        </w:numPr>
        <w:spacing w:line="360" w:lineRule="auto"/>
        <w:ind w:left="27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Manfaat praktis</w:t>
      </w:r>
    </w:p>
    <w:p w:rsidR="009401B9" w:rsidRPr="00682F1D" w:rsidRDefault="004D4107" w:rsidP="009401B9">
      <w:pPr>
        <w:pStyle w:val="ListParagraph"/>
        <w:spacing w:line="360" w:lineRule="auto"/>
        <w:ind w:left="270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Manfaat langsung yang dapat diterima/dirasakan oleh organisasi.</w:t>
      </w:r>
    </w:p>
    <w:p w:rsidR="009401B9" w:rsidRDefault="009401B9" w:rsidP="009401B9">
      <w:pPr>
        <w:spacing w:line="360" w:lineRule="auto"/>
        <w:ind w:left="1440" w:firstLine="720"/>
        <w:jc w:val="both"/>
        <w:rPr>
          <w:rStyle w:val="fontstyle01"/>
          <w:rFonts w:ascii="Times New Roman" w:hAnsi="Times New Roman"/>
          <w:color w:val="auto"/>
        </w:rPr>
      </w:pPr>
      <w:proofErr w:type="spellStart"/>
      <w:r w:rsidRPr="00682F1D">
        <w:rPr>
          <w:rStyle w:val="fontstyle01"/>
          <w:rFonts w:ascii="Times New Roman" w:hAnsi="Times New Roman"/>
          <w:color w:val="auto"/>
        </w:rPr>
        <w:t>Dapat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mengakomodasi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semua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dan/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atau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salah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satu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manfaat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 xml:space="preserve"> yang </w:t>
      </w:r>
      <w:proofErr w:type="spellStart"/>
      <w:r w:rsidRPr="00682F1D">
        <w:rPr>
          <w:rStyle w:val="fontstyle01"/>
          <w:rFonts w:ascii="Times New Roman" w:hAnsi="Times New Roman"/>
          <w:color w:val="auto"/>
        </w:rPr>
        <w:t>ada</w:t>
      </w:r>
      <w:proofErr w:type="spellEnd"/>
      <w:r w:rsidRPr="00682F1D">
        <w:rPr>
          <w:rStyle w:val="fontstyle01"/>
          <w:rFonts w:ascii="Times New Roman" w:hAnsi="Times New Roman"/>
          <w:color w:val="auto"/>
        </w:rPr>
        <w:t>.</w:t>
      </w:r>
    </w:p>
    <w:p w:rsidR="00D06856" w:rsidRDefault="00D06856" w:rsidP="009401B9">
      <w:pPr>
        <w:spacing w:line="360" w:lineRule="auto"/>
        <w:ind w:left="1440" w:firstLine="720"/>
        <w:jc w:val="both"/>
        <w:rPr>
          <w:rStyle w:val="fontstyle01"/>
          <w:rFonts w:ascii="Times New Roman" w:hAnsi="Times New Roman"/>
          <w:color w:val="auto"/>
        </w:rPr>
      </w:pPr>
    </w:p>
    <w:p w:rsidR="00D06856" w:rsidRPr="00682F1D" w:rsidRDefault="00D06856" w:rsidP="009401B9">
      <w:pPr>
        <w:spacing w:line="360" w:lineRule="auto"/>
        <w:ind w:left="1440" w:firstLine="720"/>
        <w:jc w:val="both"/>
        <w:rPr>
          <w:rStyle w:val="fontstyle01"/>
          <w:rFonts w:ascii="Times New Roman" w:hAnsi="Times New Roman"/>
          <w:color w:val="auto"/>
        </w:rPr>
      </w:pPr>
    </w:p>
    <w:p w:rsidR="00153666" w:rsidRPr="00682F1D" w:rsidRDefault="00153666" w:rsidP="00153666">
      <w:pPr>
        <w:pStyle w:val="ListParagraph"/>
        <w:numPr>
          <w:ilvl w:val="1"/>
          <w:numId w:val="15"/>
        </w:numPr>
        <w:spacing w:line="360" w:lineRule="auto"/>
        <w:ind w:left="1980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lastRenderedPageBreak/>
        <w:t>Bagan Keterkaitan</w:t>
      </w:r>
    </w:p>
    <w:p w:rsidR="00153666" w:rsidRPr="00682F1D" w:rsidRDefault="00153666" w:rsidP="00153666">
      <w:pPr>
        <w:pStyle w:val="ListParagraph"/>
        <w:spacing w:line="360" w:lineRule="auto"/>
        <w:ind w:left="216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Berupa tabel yang menjelaskan secara singkat keterkaitan antar bab dan subbab dalam laporan skripsi.</w:t>
      </w:r>
    </w:p>
    <w:p w:rsidR="0023448F" w:rsidRPr="00682F1D" w:rsidRDefault="0023448F" w:rsidP="00C119D0">
      <w:pPr>
        <w:pStyle w:val="ListParagraph"/>
        <w:spacing w:line="360" w:lineRule="auto"/>
        <w:ind w:left="1560"/>
        <w:jc w:val="both"/>
        <w:rPr>
          <w:rStyle w:val="fontstyle01"/>
          <w:rFonts w:ascii="Times New Roman" w:hAnsi="Times New Roman"/>
          <w:color w:val="auto"/>
          <w:lang w:val="id-ID"/>
        </w:rPr>
      </w:pPr>
    </w:p>
    <w:p w:rsidR="0023448F" w:rsidRPr="00682F1D" w:rsidRDefault="0040512F" w:rsidP="00C119D0">
      <w:pPr>
        <w:pStyle w:val="ListParagraph"/>
        <w:spacing w:line="360" w:lineRule="auto"/>
        <w:ind w:left="1560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 xml:space="preserve">Bab </w:t>
      </w:r>
      <w:r w:rsidR="0023448F" w:rsidRPr="00682F1D">
        <w:rPr>
          <w:rStyle w:val="fontstyle01"/>
          <w:rFonts w:ascii="Times New Roman" w:hAnsi="Times New Roman"/>
          <w:b/>
          <w:color w:val="auto"/>
          <w:lang w:val="id-ID"/>
        </w:rPr>
        <w:t xml:space="preserve">II. </w:t>
      </w:r>
      <w:r w:rsidR="0023448F" w:rsidRPr="00682F1D">
        <w:rPr>
          <w:rStyle w:val="fontstyle01"/>
          <w:rFonts w:ascii="Times New Roman" w:hAnsi="Times New Roman"/>
          <w:b/>
          <w:color w:val="auto"/>
        </w:rPr>
        <w:t>Tinjauan Pustaka</w:t>
      </w:r>
    </w:p>
    <w:p w:rsidR="0023448F" w:rsidRPr="00682F1D" w:rsidRDefault="0023448F" w:rsidP="002547E6">
      <w:pPr>
        <w:pStyle w:val="ListParagraph"/>
        <w:spacing w:line="360" w:lineRule="auto"/>
        <w:ind w:left="1560" w:firstLine="567"/>
        <w:jc w:val="both"/>
        <w:rPr>
          <w:rStyle w:val="fontstyle21"/>
          <w:rFonts w:ascii="Times New Roman" w:hAnsi="Times New Roman"/>
          <w:color w:val="auto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>Tinjauan pustaka berisi referensi yang terbaru, relevan, dan asli. Tinjauan</w:t>
      </w:r>
      <w:r w:rsidR="002547E6" w:rsidRPr="00682F1D">
        <w:rPr>
          <w:rFonts w:ascii="Times New Roman" w:hAnsi="Times New Roman"/>
          <w:i/>
        </w:rPr>
        <w:t xml:space="preserve"> </w:t>
      </w:r>
      <w:r w:rsidRPr="00682F1D">
        <w:rPr>
          <w:rStyle w:val="fontstyle21"/>
          <w:rFonts w:ascii="Times New Roman" w:hAnsi="Times New Roman"/>
          <w:i w:val="0"/>
          <w:color w:val="auto"/>
        </w:rPr>
        <w:t>pustaka menguraikan dan menjelaskan seluruh teori, temuan, dan bahan</w:t>
      </w:r>
      <w:r w:rsidR="002547E6" w:rsidRPr="00682F1D">
        <w:rPr>
          <w:rFonts w:ascii="Times New Roman" w:hAnsi="Times New Roman"/>
          <w:i/>
        </w:rPr>
        <w:t xml:space="preserve"> </w:t>
      </w:r>
      <w:r w:rsidRPr="00682F1D">
        <w:rPr>
          <w:rStyle w:val="fontstyle21"/>
          <w:rFonts w:ascii="Times New Roman" w:hAnsi="Times New Roman"/>
          <w:i w:val="0"/>
          <w:color w:val="auto"/>
        </w:rPr>
        <w:t>penelitian lain yang diarahkan untuk menyusun kerangka pemikiran atau konsep</w:t>
      </w:r>
      <w:r w:rsidRPr="00682F1D">
        <w:rPr>
          <w:rStyle w:val="fontstyle21"/>
          <w:rFonts w:ascii="Times New Roman" w:hAnsi="Times New Roman"/>
          <w:i w:val="0"/>
          <w:color w:val="auto"/>
          <w:lang w:val="id-ID"/>
        </w:rPr>
        <w:t xml:space="preserve"> </w:t>
      </w:r>
      <w:r w:rsidRPr="00682F1D">
        <w:rPr>
          <w:rStyle w:val="fontstyle21"/>
          <w:rFonts w:ascii="Times New Roman" w:hAnsi="Times New Roman"/>
          <w:i w:val="0"/>
          <w:color w:val="auto"/>
        </w:rPr>
        <w:t>yang akan digunakan dalam Tugas Akhir. Tinjauan pustaka terdiri dari</w:t>
      </w:r>
      <w:r w:rsidRPr="00682F1D">
        <w:rPr>
          <w:rStyle w:val="fontstyle21"/>
          <w:rFonts w:ascii="Times New Roman" w:hAnsi="Times New Roman"/>
          <w:i w:val="0"/>
          <w:color w:val="auto"/>
          <w:lang w:val="id-ID"/>
        </w:rPr>
        <w:t xml:space="preserve"> </w:t>
      </w:r>
      <w:r w:rsidRPr="00682F1D">
        <w:rPr>
          <w:rStyle w:val="fontstyle21"/>
          <w:rFonts w:ascii="Times New Roman" w:hAnsi="Times New Roman"/>
          <w:i w:val="0"/>
          <w:color w:val="auto"/>
        </w:rPr>
        <w:t>penjelasan studi-studi sebelumnya dan dasar teori.</w:t>
      </w:r>
    </w:p>
    <w:p w:rsidR="0023448F" w:rsidRPr="00682F1D" w:rsidRDefault="0023448F" w:rsidP="00C119D0">
      <w:pPr>
        <w:spacing w:line="360" w:lineRule="auto"/>
        <w:ind w:left="2127" w:hanging="426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  <w:lang w:val="id-ID"/>
        </w:rPr>
        <w:t xml:space="preserve">2.1. </w:t>
      </w:r>
      <w:r w:rsidRPr="00682F1D">
        <w:rPr>
          <w:rStyle w:val="fontstyle01"/>
          <w:rFonts w:ascii="Times New Roman" w:hAnsi="Times New Roman"/>
          <w:b/>
          <w:color w:val="auto"/>
        </w:rPr>
        <w:t>Studi Sebelumnya</w:t>
      </w:r>
    </w:p>
    <w:p w:rsidR="0023448F" w:rsidRPr="00682F1D" w:rsidRDefault="00B2165E" w:rsidP="00C119D0">
      <w:pPr>
        <w:pStyle w:val="ListParagraph"/>
        <w:spacing w:line="360" w:lineRule="auto"/>
        <w:ind w:left="2127"/>
        <w:jc w:val="both"/>
        <w:rPr>
          <w:rStyle w:val="fontstyle21"/>
          <w:rFonts w:ascii="Times New Roman" w:hAnsi="Times New Roman"/>
          <w:i w:val="0"/>
          <w:color w:val="auto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 xml:space="preserve">Berisi </w:t>
      </w:r>
      <w:r w:rsidR="0023448F" w:rsidRPr="00682F1D">
        <w:rPr>
          <w:rStyle w:val="fontstyle21"/>
          <w:rFonts w:ascii="Times New Roman" w:hAnsi="Times New Roman"/>
          <w:i w:val="0"/>
          <w:color w:val="auto"/>
        </w:rPr>
        <w:t>studi-studi</w:t>
      </w:r>
      <w:r w:rsidRPr="00682F1D">
        <w:rPr>
          <w:rStyle w:val="fontstyle21"/>
          <w:rFonts w:ascii="Times New Roman" w:hAnsi="Times New Roman"/>
          <w:i w:val="0"/>
          <w:color w:val="auto"/>
        </w:rPr>
        <w:t xml:space="preserve"> atau penelitian-penelitian</w:t>
      </w:r>
      <w:r w:rsidR="0023448F" w:rsidRPr="00682F1D">
        <w:rPr>
          <w:rStyle w:val="fontstyle21"/>
          <w:rFonts w:ascii="Times New Roman" w:hAnsi="Times New Roman"/>
          <w:i w:val="0"/>
          <w:color w:val="auto"/>
          <w:lang w:val="id-ID"/>
        </w:rPr>
        <w:t xml:space="preserve"> </w:t>
      </w:r>
      <w:r w:rsidR="0023448F" w:rsidRPr="00682F1D">
        <w:rPr>
          <w:rStyle w:val="fontstyle21"/>
          <w:rFonts w:ascii="Times New Roman" w:hAnsi="Times New Roman"/>
          <w:i w:val="0"/>
          <w:color w:val="auto"/>
        </w:rPr>
        <w:t xml:space="preserve">sebelumnya yang mirip, terkait, atau mendukung </w:t>
      </w:r>
      <w:r w:rsidRPr="00682F1D">
        <w:rPr>
          <w:rStyle w:val="fontstyle21"/>
          <w:rFonts w:ascii="Times New Roman" w:hAnsi="Times New Roman"/>
          <w:i w:val="0"/>
          <w:color w:val="auto"/>
        </w:rPr>
        <w:t>topik</w:t>
      </w:r>
      <w:r w:rsidR="0023448F" w:rsidRPr="00682F1D">
        <w:rPr>
          <w:rStyle w:val="fontstyle21"/>
          <w:rFonts w:ascii="Times New Roman" w:hAnsi="Times New Roman"/>
          <w:i w:val="0"/>
          <w:color w:val="auto"/>
        </w:rPr>
        <w:t xml:space="preserve"> yang akan dilaksanakan.</w:t>
      </w:r>
    </w:p>
    <w:p w:rsidR="0023448F" w:rsidRPr="00682F1D" w:rsidRDefault="003B11A8" w:rsidP="00C119D0">
      <w:pPr>
        <w:pStyle w:val="ListParagraph"/>
        <w:spacing w:line="360" w:lineRule="auto"/>
        <w:ind w:left="2127" w:hanging="426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  <w:lang w:val="id-ID"/>
        </w:rPr>
        <w:t xml:space="preserve">2.2. </w:t>
      </w:r>
      <w:r w:rsidR="0023448F" w:rsidRPr="00682F1D">
        <w:rPr>
          <w:rStyle w:val="fontstyle01"/>
          <w:rFonts w:ascii="Times New Roman" w:hAnsi="Times New Roman"/>
          <w:b/>
          <w:color w:val="auto"/>
        </w:rPr>
        <w:t>Dasar Teori</w:t>
      </w:r>
    </w:p>
    <w:p w:rsidR="003B11A8" w:rsidRPr="00682F1D" w:rsidRDefault="0023448F" w:rsidP="00C119D0">
      <w:pPr>
        <w:pStyle w:val="ListParagraph"/>
        <w:spacing w:line="360" w:lineRule="auto"/>
        <w:ind w:left="2127"/>
        <w:jc w:val="both"/>
        <w:rPr>
          <w:rStyle w:val="fontstyle21"/>
          <w:rFonts w:ascii="Times New Roman" w:hAnsi="Times New Roman"/>
          <w:i w:val="0"/>
          <w:color w:val="auto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>Dasar teori mencatumkan penjelasan konsep-konsep atau teori yang sekiranya</w:t>
      </w:r>
      <w:r w:rsidRPr="00682F1D">
        <w:rPr>
          <w:rStyle w:val="fontstyle21"/>
          <w:rFonts w:ascii="Times New Roman" w:hAnsi="Times New Roman"/>
          <w:i w:val="0"/>
          <w:color w:val="auto"/>
          <w:lang w:val="id-ID"/>
        </w:rPr>
        <w:t xml:space="preserve"> </w:t>
      </w:r>
      <w:r w:rsidRPr="00682F1D">
        <w:rPr>
          <w:rStyle w:val="fontstyle21"/>
          <w:rFonts w:ascii="Times New Roman" w:hAnsi="Times New Roman"/>
          <w:i w:val="0"/>
          <w:color w:val="auto"/>
        </w:rPr>
        <w:t xml:space="preserve">dibutuhkan untuk </w:t>
      </w:r>
      <w:r w:rsidR="00B2165E" w:rsidRPr="00682F1D">
        <w:rPr>
          <w:rStyle w:val="fontstyle21"/>
          <w:rFonts w:ascii="Times New Roman" w:hAnsi="Times New Roman"/>
          <w:i w:val="0"/>
          <w:color w:val="auto"/>
        </w:rPr>
        <w:t>mendukung penelitian</w:t>
      </w:r>
      <w:r w:rsidRPr="00682F1D">
        <w:rPr>
          <w:rStyle w:val="fontstyle21"/>
          <w:rFonts w:ascii="Times New Roman" w:hAnsi="Times New Roman"/>
          <w:i w:val="0"/>
          <w:color w:val="auto"/>
        </w:rPr>
        <w:t>.</w:t>
      </w:r>
    </w:p>
    <w:p w:rsidR="003B11A8" w:rsidRPr="00682F1D" w:rsidRDefault="003B11A8" w:rsidP="00C119D0">
      <w:pPr>
        <w:pStyle w:val="ListParagraph"/>
        <w:spacing w:line="360" w:lineRule="auto"/>
        <w:ind w:left="2127"/>
        <w:jc w:val="both"/>
        <w:rPr>
          <w:rStyle w:val="fontstyle21"/>
          <w:rFonts w:ascii="Times New Roman" w:hAnsi="Times New Roman"/>
          <w:i w:val="0"/>
          <w:color w:val="auto"/>
        </w:rPr>
      </w:pPr>
    </w:p>
    <w:p w:rsidR="003B11A8" w:rsidRPr="00682F1D" w:rsidRDefault="00B2165E" w:rsidP="00C119D0">
      <w:pPr>
        <w:pStyle w:val="ListParagraph"/>
        <w:spacing w:line="360" w:lineRule="auto"/>
        <w:ind w:left="1560"/>
        <w:jc w:val="both"/>
        <w:rPr>
          <w:rStyle w:val="fontstyle01"/>
          <w:rFonts w:ascii="Times New Roman" w:hAnsi="Times New Roman"/>
          <w:b/>
          <w:color w:val="auto"/>
          <w:lang w:val="id-ID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 xml:space="preserve">Bab </w:t>
      </w:r>
      <w:r w:rsidR="0023448F" w:rsidRPr="00682F1D">
        <w:rPr>
          <w:rStyle w:val="fontstyle01"/>
          <w:rFonts w:ascii="Times New Roman" w:hAnsi="Times New Roman"/>
          <w:b/>
          <w:color w:val="auto"/>
        </w:rPr>
        <w:t>III. Metodologi Penelitian</w:t>
      </w:r>
      <w:r w:rsidR="003B11A8" w:rsidRPr="00682F1D">
        <w:rPr>
          <w:rStyle w:val="fontstyle01"/>
          <w:rFonts w:ascii="Times New Roman" w:hAnsi="Times New Roman"/>
          <w:b/>
          <w:color w:val="auto"/>
          <w:lang w:val="id-ID"/>
        </w:rPr>
        <w:t xml:space="preserve"> </w:t>
      </w:r>
    </w:p>
    <w:p w:rsidR="003B11A8" w:rsidRPr="00682F1D" w:rsidRDefault="0023448F" w:rsidP="00C119D0">
      <w:pPr>
        <w:pStyle w:val="ListParagraph"/>
        <w:spacing w:line="360" w:lineRule="auto"/>
        <w:ind w:left="1560"/>
        <w:jc w:val="both"/>
        <w:rPr>
          <w:rStyle w:val="fontstyle21"/>
          <w:rFonts w:ascii="Times New Roman" w:hAnsi="Times New Roman"/>
          <w:i w:val="0"/>
          <w:color w:val="auto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>Metodologi berisi langkah-langkah yang dilakukan dalam melaksanakan</w:t>
      </w:r>
      <w:r w:rsidRPr="00682F1D">
        <w:rPr>
          <w:rFonts w:ascii="Times New Roman" w:hAnsi="Times New Roman"/>
          <w:i/>
        </w:rPr>
        <w:br/>
      </w:r>
      <w:r w:rsidRPr="00682F1D">
        <w:rPr>
          <w:rStyle w:val="fontstyle21"/>
          <w:rFonts w:ascii="Times New Roman" w:hAnsi="Times New Roman"/>
          <w:i w:val="0"/>
          <w:color w:val="auto"/>
        </w:rPr>
        <w:t>penelitian dalam rangka untuk meny</w:t>
      </w:r>
      <w:r w:rsidR="00B2165E" w:rsidRPr="00682F1D">
        <w:rPr>
          <w:rStyle w:val="fontstyle21"/>
          <w:rFonts w:ascii="Times New Roman" w:hAnsi="Times New Roman"/>
          <w:i w:val="0"/>
          <w:color w:val="auto"/>
        </w:rPr>
        <w:t>elesaikan permasalahan yang ada. Metodologi bisa</w:t>
      </w:r>
      <w:r w:rsidRPr="00682F1D">
        <w:rPr>
          <w:rStyle w:val="fontstyle21"/>
          <w:rFonts w:ascii="Times New Roman" w:hAnsi="Times New Roman"/>
          <w:i w:val="0"/>
          <w:color w:val="auto"/>
        </w:rPr>
        <w:t xml:space="preserve"> terdiri</w:t>
      </w:r>
      <w:r w:rsidR="00B2165E" w:rsidRPr="00682F1D">
        <w:rPr>
          <w:rFonts w:ascii="Times New Roman" w:hAnsi="Times New Roman"/>
          <w:i/>
        </w:rPr>
        <w:t xml:space="preserve"> </w:t>
      </w:r>
      <w:r w:rsidR="00B2165E" w:rsidRPr="00682F1D">
        <w:rPr>
          <w:rFonts w:ascii="Times New Roman" w:hAnsi="Times New Roman"/>
          <w:sz w:val="24"/>
        </w:rPr>
        <w:t>dari</w:t>
      </w:r>
      <w:r w:rsidRPr="00682F1D">
        <w:rPr>
          <w:rStyle w:val="fontstyle21"/>
          <w:rFonts w:ascii="Times New Roman" w:hAnsi="Times New Roman"/>
          <w:i w:val="0"/>
          <w:color w:val="auto"/>
        </w:rPr>
        <w:t>:</w:t>
      </w:r>
    </w:p>
    <w:p w:rsidR="003B11A8" w:rsidRPr="00682F1D" w:rsidRDefault="00B2165E" w:rsidP="000F1AF7">
      <w:pPr>
        <w:pStyle w:val="ListParagraph"/>
        <w:numPr>
          <w:ilvl w:val="0"/>
          <w:numId w:val="16"/>
        </w:numPr>
        <w:tabs>
          <w:tab w:val="left" w:pos="2250"/>
        </w:tabs>
        <w:spacing w:line="360" w:lineRule="auto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>Tahapan</w:t>
      </w:r>
      <w:r w:rsidR="0023448F" w:rsidRPr="00682F1D">
        <w:rPr>
          <w:rStyle w:val="fontstyle01"/>
          <w:rFonts w:ascii="Times New Roman" w:hAnsi="Times New Roman"/>
          <w:b/>
          <w:color w:val="auto"/>
        </w:rPr>
        <w:t xml:space="preserve"> pelaksanaan proses penelitian</w:t>
      </w:r>
    </w:p>
    <w:p w:rsidR="003B11A8" w:rsidRPr="00682F1D" w:rsidRDefault="00B2165E" w:rsidP="00B2165E">
      <w:pPr>
        <w:pStyle w:val="ListParagraph"/>
        <w:tabs>
          <w:tab w:val="left" w:pos="2250"/>
        </w:tabs>
        <w:spacing w:line="360" w:lineRule="auto"/>
        <w:ind w:left="2280" w:hanging="30"/>
        <w:jc w:val="both"/>
        <w:rPr>
          <w:rStyle w:val="fontstyle21"/>
          <w:rFonts w:ascii="Times New Roman" w:hAnsi="Times New Roman"/>
          <w:color w:val="auto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>Berisi urutan langkah penelitian</w:t>
      </w:r>
      <w:r w:rsidR="0023448F" w:rsidRPr="00682F1D">
        <w:rPr>
          <w:rStyle w:val="fontstyle21"/>
          <w:rFonts w:ascii="Times New Roman" w:hAnsi="Times New Roman"/>
          <w:color w:val="auto"/>
        </w:rPr>
        <w:t>.</w:t>
      </w:r>
    </w:p>
    <w:p w:rsidR="00B2165E" w:rsidRPr="00682F1D" w:rsidRDefault="00B2165E" w:rsidP="000F1AF7">
      <w:pPr>
        <w:pStyle w:val="ListParagraph"/>
        <w:numPr>
          <w:ilvl w:val="0"/>
          <w:numId w:val="16"/>
        </w:numPr>
        <w:tabs>
          <w:tab w:val="left" w:pos="2250"/>
        </w:tabs>
        <w:spacing w:line="360" w:lineRule="auto"/>
        <w:jc w:val="both"/>
        <w:rPr>
          <w:rStyle w:val="fontstyle01"/>
          <w:rFonts w:ascii="Times New Roman" w:hAnsi="Times New Roman"/>
          <w:b/>
          <w:color w:val="auto"/>
          <w:lang w:val="id-ID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 xml:space="preserve">Metode </w:t>
      </w:r>
      <w:r w:rsidR="0023448F" w:rsidRPr="00682F1D">
        <w:rPr>
          <w:rStyle w:val="fontstyle01"/>
          <w:rFonts w:ascii="Times New Roman" w:hAnsi="Times New Roman"/>
          <w:b/>
          <w:color w:val="auto"/>
        </w:rPr>
        <w:t>penelitian</w:t>
      </w:r>
    </w:p>
    <w:p w:rsidR="00B2165E" w:rsidRPr="00682F1D" w:rsidRDefault="00B2165E" w:rsidP="00B2165E">
      <w:pPr>
        <w:pStyle w:val="ListParagraph"/>
        <w:tabs>
          <w:tab w:val="left" w:pos="2250"/>
        </w:tabs>
        <w:spacing w:line="360" w:lineRule="auto"/>
        <w:ind w:left="2280" w:hanging="360"/>
        <w:jc w:val="both"/>
        <w:rPr>
          <w:rStyle w:val="fontstyle01"/>
          <w:rFonts w:ascii="Times New Roman" w:hAnsi="Times New Roman"/>
          <w:color w:val="auto"/>
          <w:lang w:val="id-ID"/>
        </w:rPr>
      </w:pPr>
      <w:r w:rsidRPr="00682F1D">
        <w:rPr>
          <w:rStyle w:val="fontstyle01"/>
          <w:rFonts w:ascii="Times New Roman" w:hAnsi="Times New Roman"/>
          <w:color w:val="auto"/>
        </w:rPr>
        <w:tab/>
        <w:t>Berupa teknik-teknik yang digunakan dalam proses penelitian.</w:t>
      </w:r>
    </w:p>
    <w:p w:rsidR="003B11A8" w:rsidRPr="00682F1D" w:rsidRDefault="0023448F" w:rsidP="000F1AF7">
      <w:pPr>
        <w:pStyle w:val="ListParagraph"/>
        <w:numPr>
          <w:ilvl w:val="0"/>
          <w:numId w:val="16"/>
        </w:numPr>
        <w:tabs>
          <w:tab w:val="left" w:pos="2250"/>
        </w:tabs>
        <w:spacing w:line="360" w:lineRule="auto"/>
        <w:jc w:val="both"/>
        <w:rPr>
          <w:rStyle w:val="fontstyle01"/>
          <w:rFonts w:ascii="Times New Roman" w:hAnsi="Times New Roman"/>
          <w:b/>
          <w:color w:val="auto"/>
          <w:lang w:val="id-ID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>Bahan dan peralatan yang digunakan</w:t>
      </w:r>
      <w:r w:rsidR="003B11A8" w:rsidRPr="00682F1D">
        <w:rPr>
          <w:rStyle w:val="fontstyle01"/>
          <w:rFonts w:ascii="Times New Roman" w:hAnsi="Times New Roman"/>
          <w:b/>
          <w:color w:val="auto"/>
          <w:lang w:val="id-ID"/>
        </w:rPr>
        <w:t xml:space="preserve"> </w:t>
      </w:r>
      <w:r w:rsidR="004D4107" w:rsidRPr="00682F1D">
        <w:rPr>
          <w:rStyle w:val="fontstyle01"/>
          <w:rFonts w:ascii="Times New Roman" w:hAnsi="Times New Roman"/>
          <w:b/>
          <w:color w:val="auto"/>
        </w:rPr>
        <w:t>(Jika dibutuhkan)</w:t>
      </w:r>
    </w:p>
    <w:p w:rsidR="003B11A8" w:rsidRPr="00682F1D" w:rsidRDefault="00B2165E" w:rsidP="00B2165E">
      <w:pPr>
        <w:pStyle w:val="ListParagraph"/>
        <w:tabs>
          <w:tab w:val="left" w:pos="2250"/>
        </w:tabs>
        <w:spacing w:line="360" w:lineRule="auto"/>
        <w:ind w:left="2280" w:hanging="360"/>
        <w:jc w:val="both"/>
        <w:rPr>
          <w:rStyle w:val="fontstyle21"/>
          <w:rFonts w:ascii="Times New Roman" w:hAnsi="Times New Roman"/>
          <w:i w:val="0"/>
          <w:color w:val="auto"/>
          <w:lang w:val="id-ID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ab/>
        <w:t>Bisa berupa perangkat</w:t>
      </w:r>
      <w:r w:rsidRPr="00682F1D">
        <w:rPr>
          <w:rFonts w:ascii="Times New Roman" w:hAnsi="Times New Roman"/>
        </w:rPr>
        <w:t xml:space="preserve"> </w:t>
      </w:r>
      <w:r w:rsidR="0023448F" w:rsidRPr="00682F1D">
        <w:rPr>
          <w:rStyle w:val="fontstyle21"/>
          <w:rFonts w:ascii="Times New Roman" w:hAnsi="Times New Roman"/>
          <w:i w:val="0"/>
          <w:color w:val="auto"/>
        </w:rPr>
        <w:t>keras</w:t>
      </w:r>
      <w:r w:rsidRPr="00682F1D">
        <w:rPr>
          <w:rStyle w:val="fontstyle21"/>
          <w:rFonts w:ascii="Times New Roman" w:hAnsi="Times New Roman"/>
          <w:i w:val="0"/>
          <w:color w:val="auto"/>
        </w:rPr>
        <w:t>, perangkat</w:t>
      </w:r>
      <w:r w:rsidR="0023448F" w:rsidRPr="00682F1D">
        <w:rPr>
          <w:rStyle w:val="fontstyle21"/>
          <w:rFonts w:ascii="Times New Roman" w:hAnsi="Times New Roman"/>
          <w:i w:val="0"/>
          <w:color w:val="auto"/>
        </w:rPr>
        <w:t xml:space="preserve"> lunak, </w:t>
      </w:r>
      <w:r w:rsidRPr="00682F1D">
        <w:rPr>
          <w:rStyle w:val="fontstyle21"/>
          <w:rFonts w:ascii="Times New Roman" w:hAnsi="Times New Roman"/>
          <w:i w:val="0"/>
          <w:color w:val="auto"/>
        </w:rPr>
        <w:t>dan lain-lain</w:t>
      </w:r>
      <w:r w:rsidR="0023448F" w:rsidRPr="00682F1D">
        <w:rPr>
          <w:rStyle w:val="fontstyle21"/>
          <w:rFonts w:ascii="Times New Roman" w:hAnsi="Times New Roman"/>
          <w:i w:val="0"/>
          <w:color w:val="auto"/>
        </w:rPr>
        <w:t>.</w:t>
      </w:r>
    </w:p>
    <w:p w:rsidR="003B11A8" w:rsidRPr="00682F1D" w:rsidRDefault="003B11A8" w:rsidP="00C119D0">
      <w:pPr>
        <w:pStyle w:val="ListParagraph"/>
        <w:spacing w:line="360" w:lineRule="auto"/>
        <w:ind w:left="1560"/>
        <w:jc w:val="both"/>
        <w:rPr>
          <w:rStyle w:val="fontstyle01"/>
          <w:rFonts w:ascii="Times New Roman" w:hAnsi="Times New Roman"/>
          <w:color w:val="auto"/>
        </w:rPr>
      </w:pPr>
    </w:p>
    <w:p w:rsidR="003B11A8" w:rsidRPr="00682F1D" w:rsidRDefault="00B2165E" w:rsidP="00C119D0">
      <w:pPr>
        <w:pStyle w:val="ListParagraph"/>
        <w:spacing w:line="360" w:lineRule="auto"/>
        <w:ind w:left="1560"/>
        <w:jc w:val="both"/>
        <w:rPr>
          <w:rStyle w:val="fontstyle21"/>
          <w:rFonts w:ascii="Times New Roman" w:hAnsi="Times New Roman"/>
          <w:b/>
          <w:i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Bab IV</w:t>
      </w:r>
      <w:r w:rsidR="003B11A8" w:rsidRPr="00682F1D">
        <w:rPr>
          <w:rStyle w:val="fontstyle21"/>
          <w:rFonts w:ascii="Times New Roman" w:hAnsi="Times New Roman"/>
          <w:b/>
          <w:i w:val="0"/>
          <w:color w:val="auto"/>
        </w:rPr>
        <w:t>. Hasil dan Pembahasan</w:t>
      </w:r>
    </w:p>
    <w:p w:rsidR="00B2165E" w:rsidRPr="00682F1D" w:rsidRDefault="00B2165E" w:rsidP="00B2165E">
      <w:pPr>
        <w:pStyle w:val="ListParagraph"/>
        <w:spacing w:line="360" w:lineRule="auto"/>
        <w:ind w:left="2580" w:hanging="1050"/>
        <w:jc w:val="both"/>
        <w:rPr>
          <w:rStyle w:val="fontstyle21"/>
          <w:rFonts w:ascii="Times New Roman" w:hAnsi="Times New Roman"/>
          <w:i w:val="0"/>
          <w:color w:val="auto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>Berisi pemaparan dan analisis hasil penelitian</w:t>
      </w:r>
    </w:p>
    <w:p w:rsidR="0019732C" w:rsidRPr="00682F1D" w:rsidRDefault="0019732C" w:rsidP="00C119D0">
      <w:pPr>
        <w:pStyle w:val="ListParagraph"/>
        <w:spacing w:line="360" w:lineRule="auto"/>
        <w:ind w:left="1560"/>
        <w:jc w:val="both"/>
        <w:rPr>
          <w:rStyle w:val="fontstyle21"/>
          <w:rFonts w:ascii="Times New Roman" w:hAnsi="Times New Roman"/>
          <w:b/>
          <w:i w:val="0"/>
          <w:color w:val="auto"/>
        </w:rPr>
      </w:pPr>
    </w:p>
    <w:p w:rsidR="003B11A8" w:rsidRPr="00682F1D" w:rsidRDefault="00B2165E" w:rsidP="00C119D0">
      <w:pPr>
        <w:pStyle w:val="ListParagraph"/>
        <w:spacing w:line="360" w:lineRule="auto"/>
        <w:ind w:left="1560"/>
        <w:jc w:val="both"/>
        <w:rPr>
          <w:rStyle w:val="fontstyle21"/>
          <w:rFonts w:ascii="Times New Roman" w:hAnsi="Times New Roman"/>
          <w:b/>
          <w:i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lastRenderedPageBreak/>
        <w:t xml:space="preserve">Bab </w:t>
      </w:r>
      <w:r w:rsidR="003B11A8" w:rsidRPr="00682F1D">
        <w:rPr>
          <w:rStyle w:val="fontstyle21"/>
          <w:rFonts w:ascii="Times New Roman" w:hAnsi="Times New Roman"/>
          <w:b/>
          <w:i w:val="0"/>
          <w:color w:val="auto"/>
        </w:rPr>
        <w:t>V. Kesimpulan dan Saran</w:t>
      </w:r>
    </w:p>
    <w:p w:rsidR="00B2165E" w:rsidRPr="00682F1D" w:rsidRDefault="003B11A8" w:rsidP="000F1AF7">
      <w:pPr>
        <w:pStyle w:val="ListParagraph"/>
        <w:numPr>
          <w:ilvl w:val="1"/>
          <w:numId w:val="17"/>
        </w:numPr>
        <w:tabs>
          <w:tab w:val="left" w:pos="2250"/>
        </w:tabs>
        <w:spacing w:line="360" w:lineRule="auto"/>
        <w:ind w:left="2340" w:hanging="630"/>
        <w:jc w:val="both"/>
        <w:rPr>
          <w:rStyle w:val="fontstyle21"/>
          <w:rFonts w:ascii="Times New Roman" w:hAnsi="Times New Roman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Kesimpulan</w:t>
      </w:r>
      <w:r w:rsidRPr="00682F1D">
        <w:rPr>
          <w:rStyle w:val="fontstyle21"/>
          <w:rFonts w:ascii="Times New Roman" w:hAnsi="Times New Roman"/>
          <w:color w:val="auto"/>
        </w:rPr>
        <w:t xml:space="preserve"> </w:t>
      </w:r>
    </w:p>
    <w:p w:rsidR="001721C4" w:rsidRPr="00682F1D" w:rsidRDefault="004E3682" w:rsidP="0080271C">
      <w:pPr>
        <w:pStyle w:val="ListParagraph"/>
        <w:spacing w:line="360" w:lineRule="auto"/>
        <w:ind w:left="225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Berisi </w:t>
      </w:r>
      <w:r w:rsidR="00B2165E" w:rsidRPr="00682F1D">
        <w:rPr>
          <w:rStyle w:val="fontstyle01"/>
          <w:rFonts w:ascii="Times New Roman" w:hAnsi="Times New Roman"/>
          <w:color w:val="auto"/>
        </w:rPr>
        <w:t xml:space="preserve">kesimpulan </w:t>
      </w:r>
      <w:r w:rsidR="003B11A8" w:rsidRPr="00682F1D">
        <w:rPr>
          <w:rStyle w:val="fontstyle01"/>
          <w:rFonts w:ascii="Times New Roman" w:hAnsi="Times New Roman"/>
          <w:color w:val="auto"/>
        </w:rPr>
        <w:t xml:space="preserve">hasil penelitian yang </w:t>
      </w:r>
      <w:r w:rsidR="003B11A8" w:rsidRPr="00682F1D">
        <w:rPr>
          <w:rStyle w:val="fontstyle01"/>
          <w:rFonts w:ascii="Times New Roman" w:hAnsi="Times New Roman"/>
          <w:b/>
          <w:color w:val="auto"/>
        </w:rPr>
        <w:t>menjawab perumusan</w:t>
      </w:r>
      <w:r w:rsidR="003B11A8" w:rsidRPr="00682F1D">
        <w:rPr>
          <w:rFonts w:ascii="Times New Roman" w:hAnsi="Times New Roman"/>
          <w:b/>
        </w:rPr>
        <w:br/>
      </w:r>
      <w:r w:rsidR="003B11A8" w:rsidRPr="00682F1D">
        <w:rPr>
          <w:rStyle w:val="fontstyle01"/>
          <w:rFonts w:ascii="Times New Roman" w:hAnsi="Times New Roman"/>
          <w:b/>
          <w:color w:val="auto"/>
        </w:rPr>
        <w:t>masalah</w:t>
      </w:r>
      <w:r w:rsidR="003B11A8" w:rsidRPr="00682F1D">
        <w:rPr>
          <w:rStyle w:val="fontstyle01"/>
          <w:rFonts w:ascii="Times New Roman" w:hAnsi="Times New Roman"/>
          <w:color w:val="auto"/>
        </w:rPr>
        <w:t>.</w:t>
      </w:r>
      <w:r w:rsidRPr="00682F1D">
        <w:rPr>
          <w:rFonts w:ascii="Times New Roman" w:hAnsi="Times New Roman"/>
        </w:rPr>
        <w:t xml:space="preserve"> </w:t>
      </w:r>
      <w:r w:rsidR="003B11A8" w:rsidRPr="00682F1D">
        <w:rPr>
          <w:rStyle w:val="fontstyle01"/>
          <w:rFonts w:ascii="Times New Roman" w:hAnsi="Times New Roman"/>
          <w:color w:val="auto"/>
        </w:rPr>
        <w:t>Kesimpulan yang ditarik harus didukung oleh data/fakta yang disajikan</w:t>
      </w:r>
      <w:r w:rsidRPr="00682F1D">
        <w:rPr>
          <w:rFonts w:ascii="Times New Roman" w:hAnsi="Times New Roman"/>
        </w:rPr>
        <w:t xml:space="preserve"> </w:t>
      </w:r>
      <w:r w:rsidR="003B11A8" w:rsidRPr="00682F1D">
        <w:rPr>
          <w:rStyle w:val="fontstyle01"/>
          <w:rFonts w:ascii="Times New Roman" w:hAnsi="Times New Roman"/>
          <w:color w:val="auto"/>
        </w:rPr>
        <w:t>pada bab sebelumnya, terutama dari bab Hasil dan Pembahasan.</w:t>
      </w:r>
    </w:p>
    <w:p w:rsidR="004E3682" w:rsidRPr="00682F1D" w:rsidRDefault="003B11A8" w:rsidP="000F1AF7">
      <w:pPr>
        <w:pStyle w:val="ListParagraph"/>
        <w:numPr>
          <w:ilvl w:val="1"/>
          <w:numId w:val="17"/>
        </w:numPr>
        <w:spacing w:line="360" w:lineRule="auto"/>
        <w:ind w:left="2250" w:hanging="540"/>
        <w:jc w:val="both"/>
        <w:rPr>
          <w:rStyle w:val="fontstyle21"/>
          <w:rFonts w:ascii="Times New Roman" w:hAnsi="Times New Roman"/>
          <w:i w:val="0"/>
          <w:iCs w:val="0"/>
          <w:color w:val="auto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</w:rPr>
        <w:t>Saran</w:t>
      </w:r>
      <w:r w:rsidRPr="00682F1D">
        <w:rPr>
          <w:rStyle w:val="fontstyle21"/>
          <w:rFonts w:ascii="Times New Roman" w:hAnsi="Times New Roman"/>
          <w:color w:val="auto"/>
        </w:rPr>
        <w:t xml:space="preserve"> </w:t>
      </w:r>
    </w:p>
    <w:p w:rsidR="003B11A8" w:rsidRPr="00682F1D" w:rsidRDefault="004E3682" w:rsidP="0019732C">
      <w:pPr>
        <w:pStyle w:val="ListParagraph"/>
        <w:numPr>
          <w:ilvl w:val="1"/>
          <w:numId w:val="4"/>
        </w:numPr>
        <w:spacing w:line="360" w:lineRule="auto"/>
        <w:ind w:left="261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21"/>
          <w:rFonts w:ascii="Times New Roman" w:hAnsi="Times New Roman"/>
          <w:i w:val="0"/>
          <w:color w:val="auto"/>
        </w:rPr>
        <w:t>B</w:t>
      </w:r>
      <w:r w:rsidR="003B11A8" w:rsidRPr="00682F1D">
        <w:rPr>
          <w:rStyle w:val="fontstyle01"/>
          <w:rFonts w:ascii="Times New Roman" w:hAnsi="Times New Roman"/>
          <w:color w:val="auto"/>
        </w:rPr>
        <w:t>erisi hal-hal yang masih dapat dikerjakan dengan lebih baik</w:t>
      </w:r>
      <w:r w:rsidR="003B11A8" w:rsidRPr="00682F1D">
        <w:rPr>
          <w:rFonts w:ascii="Times New Roman" w:hAnsi="Times New Roman"/>
        </w:rPr>
        <w:br/>
      </w:r>
      <w:r w:rsidR="003B11A8" w:rsidRPr="00682F1D">
        <w:rPr>
          <w:rStyle w:val="fontstyle01"/>
          <w:rFonts w:ascii="Times New Roman" w:hAnsi="Times New Roman"/>
          <w:color w:val="auto"/>
        </w:rPr>
        <w:t>dan dapat dikembangkan lebih lanjut, atau berisi masalah-masalah</w:t>
      </w:r>
      <w:r w:rsidR="0019732C" w:rsidRPr="00682F1D">
        <w:rPr>
          <w:rStyle w:val="fontstyle01"/>
          <w:rFonts w:ascii="Times New Roman" w:hAnsi="Times New Roman"/>
          <w:color w:val="auto"/>
        </w:rPr>
        <w:t xml:space="preserve"> </w:t>
      </w:r>
      <w:r w:rsidR="003B11A8" w:rsidRPr="00682F1D">
        <w:rPr>
          <w:rStyle w:val="fontstyle01"/>
          <w:rFonts w:ascii="Times New Roman" w:hAnsi="Times New Roman"/>
          <w:color w:val="auto"/>
        </w:rPr>
        <w:t>yang dialami pada saat proses pengerjaan tugas akhir.</w:t>
      </w:r>
      <w:r w:rsidR="0019732C" w:rsidRPr="00682F1D">
        <w:rPr>
          <w:rStyle w:val="fontstyle01"/>
          <w:rFonts w:ascii="Times New Roman" w:hAnsi="Times New Roman"/>
          <w:color w:val="auto"/>
        </w:rPr>
        <w:t xml:space="preserve"> Dan/atau</w:t>
      </w:r>
    </w:p>
    <w:p w:rsidR="0019732C" w:rsidRPr="00682F1D" w:rsidRDefault="0019732C" w:rsidP="0019732C">
      <w:pPr>
        <w:pStyle w:val="ListParagraph"/>
        <w:numPr>
          <w:ilvl w:val="1"/>
          <w:numId w:val="4"/>
        </w:numPr>
        <w:spacing w:line="360" w:lineRule="auto"/>
        <w:ind w:left="261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Penelitian selanjutnya berdasarkan batasan masalah yang sekarang dilakukan.</w:t>
      </w:r>
    </w:p>
    <w:p w:rsidR="003B11A8" w:rsidRPr="00682F1D" w:rsidRDefault="003B11A8" w:rsidP="00C119D0">
      <w:pPr>
        <w:pStyle w:val="ListParagraph"/>
        <w:spacing w:line="360" w:lineRule="auto"/>
        <w:ind w:left="851"/>
        <w:jc w:val="both"/>
        <w:rPr>
          <w:rStyle w:val="fontstyle01"/>
          <w:rFonts w:ascii="Times New Roman" w:hAnsi="Times New Roman"/>
          <w:b/>
          <w:color w:val="auto"/>
        </w:rPr>
      </w:pPr>
    </w:p>
    <w:p w:rsidR="003B11A8" w:rsidRPr="00682F1D" w:rsidRDefault="003B11A8" w:rsidP="00C119D0">
      <w:pPr>
        <w:pStyle w:val="ListParagraph"/>
        <w:spacing w:line="360" w:lineRule="auto"/>
        <w:ind w:left="851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 xml:space="preserve">3. </w:t>
      </w:r>
      <w:proofErr w:type="spellStart"/>
      <w:r w:rsidRPr="00682F1D">
        <w:rPr>
          <w:rStyle w:val="fontstyle21"/>
          <w:rFonts w:ascii="Times New Roman" w:hAnsi="Times New Roman"/>
          <w:b/>
          <w:i w:val="0"/>
          <w:color w:val="auto"/>
        </w:rPr>
        <w:t>Bagian</w:t>
      </w:r>
      <w:proofErr w:type="spellEnd"/>
      <w:r w:rsidRPr="00682F1D">
        <w:rPr>
          <w:rStyle w:val="fontstyle21"/>
          <w:rFonts w:ascii="Times New Roman" w:hAnsi="Times New Roman"/>
          <w:b/>
          <w:color w:val="auto"/>
        </w:rPr>
        <w:t xml:space="preserve"> </w:t>
      </w:r>
      <w:r w:rsidR="00582968">
        <w:rPr>
          <w:rStyle w:val="fontstyle21"/>
          <w:rFonts w:ascii="Times New Roman" w:hAnsi="Times New Roman"/>
          <w:b/>
          <w:i w:val="0"/>
          <w:color w:val="auto"/>
        </w:rPr>
        <w:t>‘</w:t>
      </w:r>
      <w:proofErr w:type="spellStart"/>
      <w:r w:rsidRPr="00682F1D">
        <w:rPr>
          <w:rStyle w:val="fontstyle21"/>
          <w:rFonts w:ascii="Times New Roman" w:hAnsi="Times New Roman"/>
          <w:b/>
          <w:i w:val="0"/>
          <w:color w:val="auto"/>
        </w:rPr>
        <w:t>Akhir</w:t>
      </w:r>
      <w:proofErr w:type="spellEnd"/>
      <w:r w:rsidRPr="00682F1D">
        <w:rPr>
          <w:rStyle w:val="fontstyle21"/>
          <w:rFonts w:ascii="Times New Roman" w:hAnsi="Times New Roman"/>
          <w:b/>
          <w:i w:val="0"/>
          <w:color w:val="auto"/>
        </w:rPr>
        <w:t xml:space="preserve">’ </w:t>
      </w:r>
      <w:proofErr w:type="spellStart"/>
      <w:r w:rsidRPr="00682F1D">
        <w:rPr>
          <w:rStyle w:val="fontstyle21"/>
          <w:rFonts w:ascii="Times New Roman" w:hAnsi="Times New Roman"/>
          <w:b/>
          <w:i w:val="0"/>
          <w:color w:val="auto"/>
        </w:rPr>
        <w:t>terdiri</w:t>
      </w:r>
      <w:proofErr w:type="spellEnd"/>
      <w:r w:rsidRPr="00682F1D">
        <w:rPr>
          <w:rStyle w:val="fontstyle21"/>
          <w:rFonts w:ascii="Times New Roman" w:hAnsi="Times New Roman"/>
          <w:b/>
          <w:i w:val="0"/>
          <w:color w:val="auto"/>
        </w:rPr>
        <w:t xml:space="preserve"> </w:t>
      </w:r>
      <w:proofErr w:type="spellStart"/>
      <w:r w:rsidRPr="00682F1D">
        <w:rPr>
          <w:rStyle w:val="fontstyle21"/>
          <w:rFonts w:ascii="Times New Roman" w:hAnsi="Times New Roman"/>
          <w:b/>
          <w:i w:val="0"/>
          <w:color w:val="auto"/>
        </w:rPr>
        <w:t>dari</w:t>
      </w:r>
      <w:proofErr w:type="spellEnd"/>
      <w:r w:rsidRPr="00682F1D">
        <w:rPr>
          <w:rStyle w:val="fontstyle01"/>
          <w:rFonts w:ascii="Times New Roman" w:hAnsi="Times New Roman"/>
          <w:b/>
          <w:color w:val="auto"/>
        </w:rPr>
        <w:t>:</w:t>
      </w:r>
    </w:p>
    <w:p w:rsidR="003B11A8" w:rsidRPr="00682F1D" w:rsidRDefault="004E3682" w:rsidP="004E3682">
      <w:pPr>
        <w:pStyle w:val="ListParagraph"/>
        <w:tabs>
          <w:tab w:val="left" w:pos="1890"/>
        </w:tabs>
        <w:spacing w:line="360" w:lineRule="auto"/>
        <w:ind w:left="1560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>a)</w:t>
      </w:r>
      <w:r w:rsidR="003B11A8" w:rsidRPr="00682F1D">
        <w:rPr>
          <w:rStyle w:val="fontstyle01"/>
          <w:rFonts w:ascii="Times New Roman" w:hAnsi="Times New Roman"/>
          <w:b/>
          <w:i/>
          <w:color w:val="auto"/>
        </w:rPr>
        <w:t xml:space="preserve"> </w:t>
      </w:r>
      <w:r w:rsidRPr="00682F1D">
        <w:rPr>
          <w:rStyle w:val="fontstyle01"/>
          <w:rFonts w:ascii="Times New Roman" w:hAnsi="Times New Roman"/>
          <w:b/>
          <w:i/>
          <w:color w:val="auto"/>
        </w:rPr>
        <w:tab/>
      </w:r>
      <w:r w:rsidR="003B11A8" w:rsidRPr="00682F1D">
        <w:rPr>
          <w:rStyle w:val="fontstyle21"/>
          <w:rFonts w:ascii="Times New Roman" w:hAnsi="Times New Roman"/>
          <w:b/>
          <w:i w:val="0"/>
          <w:color w:val="auto"/>
        </w:rPr>
        <w:t>Daftar Pustaka</w:t>
      </w:r>
    </w:p>
    <w:p w:rsidR="003B11A8" w:rsidRPr="00682F1D" w:rsidRDefault="003B11A8" w:rsidP="004E3682">
      <w:pPr>
        <w:pStyle w:val="ListParagraph"/>
        <w:tabs>
          <w:tab w:val="left" w:pos="1890"/>
        </w:tabs>
        <w:spacing w:line="360" w:lineRule="auto"/>
        <w:ind w:left="189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Daftar Pustaka berisi semua referensi yang diacu dalam </w:t>
      </w:r>
      <w:r w:rsidR="004E3682" w:rsidRPr="00682F1D">
        <w:rPr>
          <w:rStyle w:val="fontstyle01"/>
          <w:rFonts w:ascii="Times New Roman" w:hAnsi="Times New Roman"/>
          <w:color w:val="auto"/>
        </w:rPr>
        <w:t>laporan Tugas Akhir</w:t>
      </w:r>
      <w:r w:rsidRPr="00682F1D">
        <w:rPr>
          <w:rStyle w:val="fontstyle01"/>
          <w:rFonts w:ascii="Times New Roman" w:hAnsi="Times New Roman"/>
          <w:color w:val="auto"/>
        </w:rPr>
        <w:t>. Format sesuai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dengan ketentuan tentang Daftar Pustaka. Semua referensi yang terdapat dalam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daftar pustaka harus sudah pernah diacu dalam bagian sebelumnya. Referensi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="00D20AE9" w:rsidRPr="00682F1D">
        <w:rPr>
          <w:rStyle w:val="fontstyle01"/>
          <w:rFonts w:ascii="Times New Roman" w:hAnsi="Times New Roman"/>
          <w:color w:val="auto"/>
        </w:rPr>
        <w:t>yang tidak pernah di</w:t>
      </w:r>
      <w:r w:rsidRPr="00682F1D">
        <w:rPr>
          <w:rStyle w:val="fontstyle01"/>
          <w:rFonts w:ascii="Times New Roman" w:hAnsi="Times New Roman"/>
          <w:color w:val="auto"/>
        </w:rPr>
        <w:t>acu dalam bagian sebelumnya tidak boleh ada dalam daftar</w:t>
      </w:r>
      <w:r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pustaka.</w:t>
      </w:r>
    </w:p>
    <w:p w:rsidR="003B11A8" w:rsidRPr="00682F1D" w:rsidRDefault="004E3682" w:rsidP="004E3682">
      <w:pPr>
        <w:pStyle w:val="ListParagraph"/>
        <w:tabs>
          <w:tab w:val="left" w:pos="1890"/>
        </w:tabs>
        <w:spacing w:line="360" w:lineRule="auto"/>
        <w:ind w:left="1560"/>
        <w:jc w:val="both"/>
        <w:rPr>
          <w:rStyle w:val="fontstyle01"/>
          <w:rFonts w:ascii="Times New Roman" w:hAnsi="Times New Roman"/>
          <w:b/>
          <w:color w:val="auto"/>
        </w:rPr>
      </w:pPr>
      <w:r w:rsidRPr="00682F1D">
        <w:rPr>
          <w:rStyle w:val="fontstyle01"/>
          <w:rFonts w:ascii="Times New Roman" w:hAnsi="Times New Roman"/>
          <w:b/>
          <w:color w:val="auto"/>
        </w:rPr>
        <w:t>b)</w:t>
      </w:r>
      <w:r w:rsidR="003B11A8" w:rsidRPr="00682F1D">
        <w:rPr>
          <w:rStyle w:val="fontstyle01"/>
          <w:rFonts w:ascii="Times New Roman" w:hAnsi="Times New Roman"/>
          <w:b/>
          <w:color w:val="auto"/>
        </w:rPr>
        <w:t xml:space="preserve"> </w:t>
      </w:r>
      <w:r w:rsidRPr="00682F1D">
        <w:rPr>
          <w:rStyle w:val="fontstyle01"/>
          <w:rFonts w:ascii="Times New Roman" w:hAnsi="Times New Roman"/>
          <w:b/>
          <w:color w:val="auto"/>
        </w:rPr>
        <w:tab/>
      </w:r>
      <w:r w:rsidR="003B11A8" w:rsidRPr="00682F1D">
        <w:rPr>
          <w:rStyle w:val="fontstyle21"/>
          <w:rFonts w:ascii="Times New Roman" w:hAnsi="Times New Roman"/>
          <w:b/>
          <w:i w:val="0"/>
          <w:color w:val="auto"/>
        </w:rPr>
        <w:t>Lampiran-lampiran</w:t>
      </w:r>
      <w:r w:rsidR="003B11A8" w:rsidRPr="00682F1D">
        <w:rPr>
          <w:rStyle w:val="fontstyle21"/>
          <w:rFonts w:ascii="Times New Roman" w:hAnsi="Times New Roman"/>
          <w:b/>
          <w:color w:val="auto"/>
        </w:rPr>
        <w:t xml:space="preserve"> </w:t>
      </w:r>
      <w:r w:rsidR="003B11A8" w:rsidRPr="00682F1D">
        <w:rPr>
          <w:rStyle w:val="fontstyle01"/>
          <w:rFonts w:ascii="Times New Roman" w:hAnsi="Times New Roman"/>
          <w:b/>
          <w:color w:val="auto"/>
        </w:rPr>
        <w:t>(jika ada)</w:t>
      </w:r>
    </w:p>
    <w:p w:rsidR="003B11A8" w:rsidRPr="00682F1D" w:rsidRDefault="00FA63A6" w:rsidP="00C119D0">
      <w:pPr>
        <w:pStyle w:val="ListParagraph"/>
        <w:spacing w:line="360" w:lineRule="auto"/>
        <w:ind w:left="1560"/>
        <w:jc w:val="both"/>
        <w:rPr>
          <w:rStyle w:val="fontstyle21"/>
          <w:rFonts w:ascii="Times New Roman" w:hAnsi="Times New Roman"/>
          <w:b/>
          <w:i w:val="0"/>
          <w:color w:val="auto"/>
          <w:lang w:val="id-ID"/>
        </w:rPr>
      </w:pPr>
      <w:r w:rsidRPr="00682F1D">
        <w:rPr>
          <w:rStyle w:val="fontstyle21"/>
          <w:rFonts w:ascii="Times New Roman" w:hAnsi="Times New Roman"/>
          <w:b/>
          <w:i w:val="0"/>
          <w:color w:val="auto"/>
          <w:lang w:val="id-ID"/>
        </w:rPr>
        <w:t xml:space="preserve"> </w:t>
      </w:r>
    </w:p>
    <w:p w:rsidR="001A28C8" w:rsidRPr="00682F1D" w:rsidRDefault="00FA63A6" w:rsidP="000F1AF7">
      <w:pPr>
        <w:pStyle w:val="Heading2"/>
        <w:numPr>
          <w:ilvl w:val="1"/>
          <w:numId w:val="18"/>
        </w:numPr>
        <w:spacing w:line="360" w:lineRule="auto"/>
        <w:ind w:hanging="504"/>
        <w:rPr>
          <w:rFonts w:ascii="Times New Roman" w:hAnsi="Times New Roman" w:cs="Times New Roman"/>
        </w:rPr>
      </w:pPr>
      <w:bookmarkStart w:id="19" w:name="_Toc2761057"/>
      <w:r w:rsidRPr="00682F1D">
        <w:rPr>
          <w:rFonts w:ascii="Times New Roman" w:hAnsi="Times New Roman" w:cs="Times New Roman"/>
        </w:rPr>
        <w:t>TEKNIK PENULISAN</w:t>
      </w:r>
      <w:bookmarkEnd w:id="19"/>
    </w:p>
    <w:p w:rsidR="001A28C8" w:rsidRPr="00682F1D" w:rsidRDefault="00976CC0" w:rsidP="00D20AE9">
      <w:pPr>
        <w:pStyle w:val="Heading3"/>
        <w:ind w:firstLine="630"/>
        <w:rPr>
          <w:rFonts w:ascii="Times New Roman" w:hAnsi="Times New Roman" w:cs="Times New Roman"/>
          <w:lang w:val="id-ID"/>
        </w:rPr>
      </w:pPr>
      <w:bookmarkStart w:id="20" w:name="_Toc2761058"/>
      <w:r w:rsidRPr="00682F1D">
        <w:rPr>
          <w:rFonts w:ascii="Times New Roman" w:hAnsi="Times New Roman" w:cs="Times New Roman"/>
          <w:lang w:val="id-ID"/>
        </w:rPr>
        <w:t>3</w:t>
      </w:r>
      <w:r w:rsidR="0080271C" w:rsidRPr="00682F1D">
        <w:rPr>
          <w:rFonts w:ascii="Times New Roman" w:hAnsi="Times New Roman" w:cs="Times New Roman"/>
          <w:lang w:val="id-ID"/>
        </w:rPr>
        <w:t xml:space="preserve">.2.1. </w:t>
      </w:r>
      <w:r w:rsidR="001A28C8" w:rsidRPr="00682F1D">
        <w:rPr>
          <w:rFonts w:ascii="Times New Roman" w:hAnsi="Times New Roman" w:cs="Times New Roman"/>
          <w:lang w:val="id-ID"/>
        </w:rPr>
        <w:t>Penomoran Bab dan Subbab</w:t>
      </w:r>
      <w:bookmarkEnd w:id="20"/>
    </w:p>
    <w:p w:rsidR="001721C4" w:rsidRPr="00682F1D" w:rsidRDefault="001721C4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  <w:lang w:val="id-ID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a. 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Pr="00682F1D">
        <w:rPr>
          <w:rStyle w:val="fontstyle01"/>
          <w:rFonts w:ascii="Times New Roman" w:eastAsiaTheme="majorEastAsia" w:hAnsi="Times New Roman"/>
          <w:color w:val="auto"/>
        </w:rPr>
        <w:t>Bab dinomori dengan menggunakan angka romawi.</w:t>
      </w:r>
    </w:p>
    <w:p w:rsidR="001721C4" w:rsidRPr="00682F1D" w:rsidRDefault="001721C4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b. 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Pr="00682F1D">
        <w:rPr>
          <w:rStyle w:val="fontstyle01"/>
          <w:rFonts w:ascii="Times New Roman" w:eastAsiaTheme="majorEastAsia" w:hAnsi="Times New Roman"/>
          <w:color w:val="auto"/>
        </w:rPr>
        <w:t>Subbab dinomori dengan menggunakan angka latin dengan</w:t>
      </w:r>
      <w:r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mengacu pada nomor bab atau subbab dimana bagian ini</w:t>
      </w:r>
      <w:r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terdapat.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 xml:space="preserve"> Contoh:</w:t>
      </w:r>
    </w:p>
    <w:p w:rsidR="001721C4" w:rsidRPr="00682F1D" w:rsidRDefault="0080271C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b/>
          <w:color w:val="auto"/>
        </w:rPr>
        <w:t xml:space="preserve">     </w:t>
      </w:r>
      <w:r w:rsidRPr="00682F1D">
        <w:rPr>
          <w:rStyle w:val="fontstyle01"/>
          <w:rFonts w:ascii="Times New Roman" w:eastAsiaTheme="majorEastAsia" w:hAnsi="Times New Roman"/>
          <w:b/>
          <w:color w:val="auto"/>
        </w:rPr>
        <w:tab/>
      </w:r>
      <w:r w:rsidRPr="00682F1D">
        <w:rPr>
          <w:rStyle w:val="fontstyle01"/>
          <w:rFonts w:ascii="Times New Roman" w:eastAsiaTheme="majorEastAsia" w:hAnsi="Times New Roman"/>
          <w:b/>
          <w:color w:val="auto"/>
          <w:sz w:val="28"/>
        </w:rPr>
        <w:t>BAB I. PENDAHULUAN</w:t>
      </w:r>
      <w:r w:rsidR="001721C4" w:rsidRPr="00682F1D">
        <w:rPr>
          <w:rStyle w:val="fontstyle01"/>
          <w:rFonts w:ascii="Times New Roman" w:eastAsiaTheme="majorEastAsia" w:hAnsi="Times New Roman"/>
          <w:color w:val="auto"/>
          <w:sz w:val="28"/>
        </w:rPr>
        <w:t xml:space="preserve"> 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……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>..............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(Judul Bab)</w:t>
      </w:r>
    </w:p>
    <w:p w:rsidR="001721C4" w:rsidRPr="00682F1D" w:rsidRDefault="001721C4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b/>
          <w:color w:val="auto"/>
          <w:lang w:val="id-ID"/>
        </w:rPr>
        <w:t xml:space="preserve">    </w:t>
      </w:r>
      <w:r w:rsidR="0080271C" w:rsidRPr="00682F1D">
        <w:rPr>
          <w:rStyle w:val="fontstyle01"/>
          <w:rFonts w:ascii="Times New Roman" w:eastAsiaTheme="majorEastAsia" w:hAnsi="Times New Roman"/>
          <w:b/>
          <w:color w:val="auto"/>
        </w:rPr>
        <w:t xml:space="preserve"> </w:t>
      </w:r>
      <w:r w:rsidR="0080271C" w:rsidRPr="00682F1D">
        <w:rPr>
          <w:rStyle w:val="fontstyle01"/>
          <w:rFonts w:ascii="Times New Roman" w:eastAsiaTheme="majorEastAsia" w:hAnsi="Times New Roman"/>
          <w:b/>
          <w:color w:val="auto"/>
        </w:rPr>
        <w:tab/>
        <w:t>1</w:t>
      </w:r>
      <w:r w:rsidR="00C119D0" w:rsidRPr="00682F1D">
        <w:rPr>
          <w:rStyle w:val="fontstyle01"/>
          <w:rFonts w:ascii="Times New Roman" w:eastAsiaTheme="majorEastAsia" w:hAnsi="Times New Roman"/>
          <w:b/>
          <w:color w:val="auto"/>
        </w:rPr>
        <w:t>.1</w:t>
      </w:r>
      <w:r w:rsidR="0080271C" w:rsidRPr="00682F1D">
        <w:rPr>
          <w:rStyle w:val="fontstyle01"/>
          <w:rFonts w:ascii="Times New Roman" w:eastAsiaTheme="majorEastAsia" w:hAnsi="Times New Roman"/>
          <w:b/>
          <w:color w:val="auto"/>
        </w:rPr>
        <w:t>. Latar Belakang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 xml:space="preserve"> 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>....................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(Judul Subbab)</w:t>
      </w:r>
    </w:p>
    <w:p w:rsidR="001721C4" w:rsidRPr="00682F1D" w:rsidRDefault="001721C4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lastRenderedPageBreak/>
        <w:t xml:space="preserve">d. 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Pr="00682F1D">
        <w:rPr>
          <w:rStyle w:val="fontstyle01"/>
          <w:rFonts w:ascii="Times New Roman" w:eastAsiaTheme="majorEastAsia" w:hAnsi="Times New Roman"/>
          <w:color w:val="auto"/>
        </w:rPr>
        <w:t>Penulisan nomor dan judul bab di tengah dengan huruf besar,</w:t>
      </w:r>
      <w:r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ukuran </w:t>
      </w:r>
      <w:r w:rsidRPr="00682F1D">
        <w:rPr>
          <w:rStyle w:val="fontstyle21"/>
          <w:rFonts w:ascii="Times New Roman" w:hAnsi="Times New Roman"/>
          <w:color w:val="auto"/>
        </w:rPr>
        <w:t xml:space="preserve">font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14, 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>bold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.</w:t>
      </w:r>
    </w:p>
    <w:p w:rsidR="001721C4" w:rsidRPr="00682F1D" w:rsidRDefault="001721C4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e. 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Pr="00682F1D">
        <w:rPr>
          <w:rStyle w:val="fontstyle01"/>
          <w:rFonts w:ascii="Times New Roman" w:eastAsiaTheme="majorEastAsia" w:hAnsi="Times New Roman"/>
          <w:color w:val="auto"/>
        </w:rPr>
        <w:t>Penulisan nomor dan judul subbab dimulai dari kiri, dimulai</w:t>
      </w:r>
      <w:r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dengan huruf besar, ukuran </w:t>
      </w:r>
      <w:r w:rsidRPr="00682F1D">
        <w:rPr>
          <w:rStyle w:val="fontstyle21"/>
          <w:rFonts w:ascii="Times New Roman" w:hAnsi="Times New Roman"/>
          <w:color w:val="auto"/>
        </w:rPr>
        <w:t xml:space="preserve">font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12, </w:t>
      </w:r>
      <w:r w:rsidR="0080271C" w:rsidRPr="00682F1D">
        <w:rPr>
          <w:rStyle w:val="fontstyle01"/>
          <w:rFonts w:ascii="Times New Roman" w:eastAsiaTheme="majorEastAsia" w:hAnsi="Times New Roman"/>
          <w:color w:val="auto"/>
        </w:rPr>
        <w:t>bold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.</w:t>
      </w:r>
    </w:p>
    <w:p w:rsidR="001721C4" w:rsidRPr="00682F1D" w:rsidRDefault="00976CC0" w:rsidP="00D20AE9">
      <w:pPr>
        <w:pStyle w:val="Heading3"/>
        <w:ind w:firstLine="630"/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1" w:name="_Toc2761059"/>
      <w:r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>3</w:t>
      </w:r>
      <w:r w:rsidR="0080271C"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 xml:space="preserve">.2.2. </w:t>
      </w:r>
      <w:r w:rsidR="0080271C"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Penomoran Halaman</w:t>
      </w:r>
      <w:bookmarkEnd w:id="21"/>
    </w:p>
    <w:p w:rsidR="001721C4" w:rsidRPr="00682F1D" w:rsidRDefault="0080271C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a.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Bagian Awal, nomor halaman ditulis dengan angka romawi huruf</w:t>
      </w:r>
      <w:r w:rsidR="001721C4" w:rsidRPr="00682F1D">
        <w:rPr>
          <w:sz w:val="24"/>
          <w:szCs w:val="24"/>
        </w:rPr>
        <w:br/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kecil (</w:t>
      </w:r>
      <w:proofErr w:type="gramStart"/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i,ii</w:t>
      </w:r>
      <w:proofErr w:type="gramEnd"/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,iii,iv,…).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Posisi di tengah bawah (2 cm dari bawah).</w:t>
      </w:r>
      <w:r w:rsidR="001721C4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Khusus untuk lembar judul dan lembar pengesahan, nomor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halaman tidak perlu di</w:t>
      </w:r>
      <w:r w:rsidR="00C63776" w:rsidRPr="00682F1D">
        <w:rPr>
          <w:rStyle w:val="fontstyle01"/>
          <w:rFonts w:ascii="Times New Roman" w:eastAsiaTheme="majorEastAsia" w:hAnsi="Times New Roman"/>
          <w:color w:val="auto"/>
        </w:rPr>
        <w:t>tampilkan nomor halamannya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, tapi tetap dihitung.</w:t>
      </w:r>
    </w:p>
    <w:p w:rsidR="001721C4" w:rsidRPr="00682F1D" w:rsidRDefault="001721C4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b.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ab/>
        <w:t xml:space="preserve">Bagian </w:t>
      </w:r>
      <w:r w:rsidR="00976CC0" w:rsidRPr="00682F1D">
        <w:rPr>
          <w:rStyle w:val="fontstyle01"/>
          <w:rFonts w:ascii="Times New Roman" w:eastAsiaTheme="majorEastAsia" w:hAnsi="Times New Roman"/>
          <w:color w:val="auto"/>
        </w:rPr>
        <w:t>Inti/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Pokok, nomor halaman ditulis dengan angka latin.</w:t>
      </w:r>
      <w:r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Halaman pertama dari bab pertama adalah halaman nomor satu.</w:t>
      </w:r>
      <w:r w:rsidR="00976CC0" w:rsidRPr="00682F1D">
        <w:rPr>
          <w:rStyle w:val="fontstyle01"/>
          <w:rFonts w:ascii="Times New Roman" w:eastAsiaTheme="majorEastAsia" w:hAnsi="Times New Roman"/>
          <w:color w:val="auto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Peletakan nomor halaman untuk setiap awal bab di bagian bawah</w:t>
      </w:r>
      <w:r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tengah, sedangkan halaman lainnya di pojok kanan atas.</w:t>
      </w:r>
    </w:p>
    <w:p w:rsidR="00C119D0" w:rsidRPr="00682F1D" w:rsidRDefault="0080271C" w:rsidP="0080271C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c.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="00976CC0" w:rsidRPr="00682F1D">
        <w:rPr>
          <w:rStyle w:val="fontstyle01"/>
          <w:rFonts w:ascii="Times New Roman" w:eastAsiaTheme="majorEastAsia" w:hAnsi="Times New Roman"/>
          <w:color w:val="auto"/>
        </w:rPr>
        <w:t>Bagian A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khir, nomor halaman ditulis di bagian bawah tengah</w:t>
      </w:r>
      <w:r w:rsidR="001721C4" w:rsidRPr="00682F1D">
        <w:rPr>
          <w:sz w:val="24"/>
          <w:szCs w:val="24"/>
        </w:rPr>
        <w:br/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dengan angka latin dan merupakan kelanjutan dari penomoran</w:t>
      </w:r>
      <w:r w:rsidR="001721C4" w:rsidRPr="00682F1D">
        <w:rPr>
          <w:sz w:val="24"/>
          <w:szCs w:val="24"/>
        </w:rPr>
        <w:br/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pada bagian pokok.</w:t>
      </w:r>
    </w:p>
    <w:p w:rsidR="00C119D0" w:rsidRPr="00682F1D" w:rsidRDefault="00C119D0" w:rsidP="00C119D0">
      <w:pPr>
        <w:spacing w:line="360" w:lineRule="auto"/>
        <w:ind w:left="1418" w:hanging="425"/>
        <w:jc w:val="both"/>
        <w:rPr>
          <w:rStyle w:val="fontstyle01"/>
          <w:rFonts w:ascii="Times New Roman" w:eastAsiaTheme="majorEastAsia" w:hAnsi="Times New Roman"/>
          <w:color w:val="auto"/>
        </w:rPr>
      </w:pPr>
    </w:p>
    <w:p w:rsidR="00C119D0" w:rsidRPr="00682F1D" w:rsidRDefault="00C119D0" w:rsidP="002074C5">
      <w:pPr>
        <w:pStyle w:val="Heading3"/>
        <w:ind w:firstLine="630"/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2" w:name="_Toc2761060"/>
      <w:r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>3.</w:t>
      </w:r>
      <w:r w:rsidR="00976CC0"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2.3.</w:t>
      </w:r>
      <w:r w:rsidR="001721C4"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Judul dan Nomor Gambar / Grafik / Tabel</w:t>
      </w:r>
      <w:bookmarkEnd w:id="22"/>
    </w:p>
    <w:p w:rsidR="00C119D0" w:rsidRPr="00682F1D" w:rsidRDefault="001721C4" w:rsidP="00976CC0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a. </w:t>
      </w:r>
      <w:r w:rsidR="00976CC0"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Pr="00682F1D">
        <w:rPr>
          <w:rStyle w:val="fontstyle01"/>
          <w:rFonts w:ascii="Times New Roman" w:eastAsiaTheme="majorEastAsia" w:hAnsi="Times New Roman"/>
          <w:color w:val="auto"/>
        </w:rPr>
        <w:t>Judul gambar diketik di bagian bawah tengah dari gambar.</w:t>
      </w:r>
    </w:p>
    <w:p w:rsidR="00C119D0" w:rsidRPr="00682F1D" w:rsidRDefault="00C119D0" w:rsidP="00976CC0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  <w:lang w:val="id-ID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b.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Judul tabel diketik di sebelah atas kiri dari tabel.</w:t>
      </w:r>
    </w:p>
    <w:p w:rsidR="00C119D0" w:rsidRPr="00682F1D" w:rsidRDefault="001721C4" w:rsidP="00976CC0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c. </w:t>
      </w:r>
      <w:r w:rsidR="00C119D0" w:rsidRPr="00682F1D">
        <w:rPr>
          <w:rStyle w:val="fontstyle01"/>
          <w:rFonts w:ascii="Times New Roman" w:eastAsiaTheme="majorEastAsia" w:hAnsi="Times New Roman"/>
          <w:color w:val="auto"/>
        </w:rPr>
        <w:tab/>
      </w:r>
      <w:r w:rsidRPr="00682F1D">
        <w:rPr>
          <w:rStyle w:val="fontstyle01"/>
          <w:rFonts w:ascii="Times New Roman" w:eastAsiaTheme="majorEastAsia" w:hAnsi="Times New Roman"/>
          <w:color w:val="auto"/>
        </w:rPr>
        <w:t>Pen</w:t>
      </w:r>
      <w:r w:rsidR="00C119D0" w:rsidRPr="00682F1D">
        <w:rPr>
          <w:rStyle w:val="fontstyle01"/>
          <w:rFonts w:ascii="Times New Roman" w:eastAsiaTheme="majorEastAsia" w:hAnsi="Times New Roman"/>
          <w:color w:val="auto"/>
        </w:rPr>
        <w:t xml:space="preserve">omoran tergantung pada bab yang bersangkutan, </w:t>
      </w:r>
      <w:proofErr w:type="gramStart"/>
      <w:r w:rsidRPr="00682F1D">
        <w:rPr>
          <w:rStyle w:val="fontstyle01"/>
          <w:rFonts w:ascii="Times New Roman" w:eastAsiaTheme="majorEastAsia" w:hAnsi="Times New Roman"/>
          <w:color w:val="auto"/>
        </w:rPr>
        <w:t>contoh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:</w:t>
      </w:r>
      <w:proofErr w:type="gramEnd"/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="00C119D0" w:rsidRPr="00682F1D">
        <w:rPr>
          <w:rStyle w:val="fontstyle01"/>
          <w:rFonts w:ascii="Times New Roman" w:eastAsiaTheme="majorEastAsia" w:hAnsi="Times New Roman"/>
          <w:color w:val="auto"/>
        </w:rPr>
        <w:t xml:space="preserve">gambar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2.1 berarti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gambar pertama yang terdapat di dalam bab II.</w:t>
      </w:r>
    </w:p>
    <w:p w:rsidR="00C119D0" w:rsidRPr="00682F1D" w:rsidRDefault="00C119D0" w:rsidP="00976CC0">
      <w:p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d.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ab/>
        <w:t>Penomoran tab</w:t>
      </w:r>
      <w:r w:rsidR="00976CC0" w:rsidRPr="00682F1D">
        <w:rPr>
          <w:rStyle w:val="fontstyle01"/>
          <w:rFonts w:ascii="Times New Roman" w:eastAsiaTheme="majorEastAsia" w:hAnsi="Times New Roman"/>
          <w:color w:val="auto"/>
        </w:rPr>
        <w:t>el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 mengikuti 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pada bab yang bersangkutan, contoh:</w:t>
      </w:r>
      <w:r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tabel 2.1 berarti 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tabel pertama yang terdapat di dalam bab II.</w:t>
      </w:r>
    </w:p>
    <w:p w:rsidR="00C119D0" w:rsidRPr="00682F1D" w:rsidRDefault="00C119D0" w:rsidP="00C119D0">
      <w:pPr>
        <w:spacing w:line="360" w:lineRule="auto"/>
        <w:ind w:left="1418" w:hanging="425"/>
        <w:jc w:val="both"/>
        <w:rPr>
          <w:rStyle w:val="fontstyle01"/>
          <w:rFonts w:ascii="Times New Roman" w:eastAsiaTheme="majorEastAsia" w:hAnsi="Times New Roman"/>
          <w:color w:val="auto"/>
        </w:rPr>
      </w:pPr>
    </w:p>
    <w:p w:rsidR="00C119D0" w:rsidRPr="00682F1D" w:rsidRDefault="00C119D0" w:rsidP="002074C5">
      <w:pPr>
        <w:pStyle w:val="Heading3"/>
        <w:ind w:firstLine="630"/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3" w:name="_Toc2761061"/>
      <w:r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>3.</w:t>
      </w:r>
      <w:r w:rsidR="002547E6"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>2.4.</w:t>
      </w:r>
      <w:r w:rsidR="001721C4" w:rsidRPr="00682F1D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Penulisan Daftar Pustaka</w:t>
      </w:r>
      <w:bookmarkEnd w:id="23"/>
    </w:p>
    <w:p w:rsidR="0001036A" w:rsidRPr="00682F1D" w:rsidRDefault="002547E6" w:rsidP="000F1AF7">
      <w:pPr>
        <w:pStyle w:val="ListParagraph"/>
        <w:numPr>
          <w:ilvl w:val="1"/>
          <w:numId w:val="19"/>
        </w:num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Menggunakan IEEE Style.</w:t>
      </w:r>
      <w:r w:rsidR="0001036A" w:rsidRPr="00682F1D">
        <w:rPr>
          <w:rStyle w:val="fontstyle01"/>
          <w:rFonts w:ascii="Times New Roman" w:eastAsiaTheme="majorEastAsia" w:hAnsi="Times New Roman"/>
          <w:color w:val="auto"/>
        </w:rPr>
        <w:t xml:space="preserve"> Disarankan membuat referensi dengan tools Mendeley.</w:t>
      </w:r>
    </w:p>
    <w:p w:rsidR="0001036A" w:rsidRPr="00682F1D" w:rsidRDefault="0001036A" w:rsidP="000F1AF7">
      <w:pPr>
        <w:pStyle w:val="ListParagraph"/>
        <w:numPr>
          <w:ilvl w:val="1"/>
          <w:numId w:val="19"/>
        </w:numPr>
        <w:tabs>
          <w:tab w:val="left" w:pos="1620"/>
        </w:tabs>
        <w:spacing w:line="360" w:lineRule="auto"/>
        <w:ind w:left="1620" w:hanging="270"/>
        <w:jc w:val="both"/>
        <w:rPr>
          <w:rFonts w:ascii="Times New Roman" w:eastAsiaTheme="majorEastAsia" w:hAnsi="Times New Roman"/>
          <w:sz w:val="24"/>
          <w:szCs w:val="24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Jumlah referensi minimal 15 dan 80% dari referensi tersebut harus</w:t>
      </w:r>
      <w:r w:rsidRPr="00682F1D">
        <w:rPr>
          <w:rFonts w:ascii="Times New Roman" w:hAnsi="Times New Roman"/>
          <w:sz w:val="24"/>
          <w:szCs w:val="24"/>
          <w:lang w:val="id-ID"/>
        </w:rPr>
        <w:t xml:space="preserve"> berasal dari jurnal. </w:t>
      </w:r>
    </w:p>
    <w:p w:rsidR="0001036A" w:rsidRPr="00682F1D" w:rsidRDefault="0001036A" w:rsidP="000F1AF7">
      <w:pPr>
        <w:pStyle w:val="ListParagraph"/>
        <w:numPr>
          <w:ilvl w:val="1"/>
          <w:numId w:val="19"/>
        </w:numPr>
        <w:tabs>
          <w:tab w:val="left" w:pos="1620"/>
        </w:tabs>
        <w:spacing w:line="360" w:lineRule="auto"/>
        <w:ind w:left="1620" w:hanging="270"/>
        <w:jc w:val="both"/>
        <w:rPr>
          <w:rFonts w:ascii="Times New Roman" w:eastAsiaTheme="majorEastAsia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  <w:lang w:val="id-ID"/>
        </w:rPr>
        <w:lastRenderedPageBreak/>
        <w:t>Sangat disarankan merujuk pada referensi yang berusia kurang dari 10 tahun kecuali referensi tersebut dianggap sangat penting meskipun berusia lebih dari 10 tahun.</w:t>
      </w:r>
    </w:p>
    <w:p w:rsidR="0001036A" w:rsidRPr="00682F1D" w:rsidRDefault="0001036A" w:rsidP="000F1AF7">
      <w:pPr>
        <w:pStyle w:val="ListParagraph"/>
        <w:numPr>
          <w:ilvl w:val="1"/>
          <w:numId w:val="19"/>
        </w:numPr>
        <w:tabs>
          <w:tab w:val="left" w:pos="1620"/>
        </w:tabs>
        <w:spacing w:line="360" w:lineRule="auto"/>
        <w:ind w:left="1620" w:hanging="270"/>
        <w:jc w:val="both"/>
        <w:rPr>
          <w:rFonts w:ascii="Times New Roman" w:hAnsi="Times New Roman"/>
          <w:sz w:val="24"/>
          <w:szCs w:val="24"/>
          <w:lang w:val="id-ID"/>
        </w:rPr>
      </w:pPr>
      <w:r w:rsidRPr="00682F1D">
        <w:rPr>
          <w:rFonts w:ascii="Times New Roman" w:hAnsi="Times New Roman"/>
          <w:sz w:val="24"/>
          <w:szCs w:val="24"/>
          <w:lang w:val="id-ID"/>
        </w:rPr>
        <w:t>Pengacuan referensi pada Bagian Pokok, referensikan referensi dengan nomor referensinya, misalnya: “</w:t>
      </w:r>
      <w:r w:rsidRPr="00682F1D">
        <w:rPr>
          <w:rFonts w:ascii="Times New Roman" w:hAnsi="Times New Roman"/>
          <w:b/>
          <w:sz w:val="24"/>
          <w:szCs w:val="24"/>
          <w:lang w:val="id-ID"/>
        </w:rPr>
        <w:t>seperti pada [3]</w:t>
      </w:r>
      <w:r w:rsidRPr="00682F1D">
        <w:rPr>
          <w:rFonts w:ascii="Times New Roman" w:hAnsi="Times New Roman"/>
          <w:sz w:val="24"/>
          <w:szCs w:val="24"/>
          <w:lang w:val="id-ID"/>
        </w:rPr>
        <w:t>”, jangan menggunakan “</w:t>
      </w:r>
      <w:r w:rsidRPr="00682F1D">
        <w:rPr>
          <w:rFonts w:ascii="Times New Roman" w:hAnsi="Times New Roman"/>
          <w:b/>
          <w:sz w:val="24"/>
          <w:szCs w:val="24"/>
          <w:lang w:val="id-ID"/>
        </w:rPr>
        <w:t>Ref[3]</w:t>
      </w:r>
      <w:r w:rsidRPr="00682F1D">
        <w:rPr>
          <w:rFonts w:ascii="Times New Roman" w:hAnsi="Times New Roman"/>
          <w:sz w:val="24"/>
          <w:szCs w:val="24"/>
          <w:lang w:val="id-ID"/>
        </w:rPr>
        <w:t>” atau “</w:t>
      </w:r>
      <w:r w:rsidRPr="00682F1D">
        <w:rPr>
          <w:rFonts w:ascii="Times New Roman" w:hAnsi="Times New Roman"/>
          <w:b/>
          <w:sz w:val="24"/>
          <w:szCs w:val="24"/>
          <w:lang w:val="id-ID"/>
        </w:rPr>
        <w:t>referensi[3]</w:t>
      </w:r>
      <w:r w:rsidRPr="00682F1D">
        <w:rPr>
          <w:rFonts w:ascii="Times New Roman" w:hAnsi="Times New Roman"/>
          <w:sz w:val="24"/>
          <w:szCs w:val="24"/>
          <w:lang w:val="id-ID"/>
        </w:rPr>
        <w:t>” kecuali pada awal kalimat seperti “</w:t>
      </w:r>
      <w:r w:rsidRPr="00682F1D">
        <w:rPr>
          <w:rFonts w:ascii="Times New Roman" w:hAnsi="Times New Roman"/>
          <w:b/>
          <w:sz w:val="24"/>
          <w:szCs w:val="24"/>
          <w:lang w:val="id-ID"/>
        </w:rPr>
        <w:t>Referensi [1] menyatakan</w:t>
      </w:r>
      <w:r w:rsidRPr="00682F1D">
        <w:rPr>
          <w:rFonts w:ascii="Times New Roman" w:hAnsi="Times New Roman"/>
          <w:sz w:val="24"/>
          <w:szCs w:val="24"/>
          <w:lang w:val="id-ID"/>
        </w:rPr>
        <w:t>...”</w:t>
      </w:r>
    </w:p>
    <w:p w:rsidR="0001036A" w:rsidRPr="00682F1D" w:rsidRDefault="0001036A" w:rsidP="000F1AF7">
      <w:pPr>
        <w:pStyle w:val="ListParagraph"/>
        <w:numPr>
          <w:ilvl w:val="1"/>
          <w:numId w:val="19"/>
        </w:numPr>
        <w:tabs>
          <w:tab w:val="left" w:pos="1620"/>
        </w:tabs>
        <w:spacing w:line="360" w:lineRule="auto"/>
        <w:ind w:left="1620" w:hanging="270"/>
        <w:jc w:val="both"/>
        <w:rPr>
          <w:rFonts w:ascii="Times New Roman" w:hAnsi="Times New Roman"/>
          <w:sz w:val="24"/>
          <w:szCs w:val="24"/>
          <w:lang w:val="id-ID"/>
        </w:rPr>
      </w:pPr>
      <w:r w:rsidRPr="00682F1D">
        <w:rPr>
          <w:rFonts w:ascii="Times New Roman" w:hAnsi="Times New Roman"/>
          <w:sz w:val="24"/>
          <w:szCs w:val="24"/>
          <w:lang w:val="id-ID"/>
        </w:rPr>
        <w:t>Paper yang belum dipublikasikan, bahkan jika sudah dikumpulkan untuk publikasi harus disitasi sebagai “unpublished</w:t>
      </w:r>
      <w:r w:rsidR="00E6039B" w:rsidRPr="00682F1D">
        <w:rPr>
          <w:rFonts w:ascii="Times New Roman" w:hAnsi="Times New Roman"/>
          <w:sz w:val="24"/>
          <w:szCs w:val="24"/>
        </w:rPr>
        <w:t xml:space="preserve">” </w:t>
      </w:r>
      <w:r w:rsidRPr="00682F1D">
        <w:rPr>
          <w:rFonts w:ascii="Times New Roman" w:hAnsi="Times New Roman"/>
          <w:sz w:val="24"/>
          <w:szCs w:val="24"/>
          <w:lang w:val="id-ID"/>
        </w:rPr>
        <w:t>[4]. Paper yang telah diterima untuk dipublikasikan  harus disitasi sebagai “in press</w:t>
      </w:r>
      <w:r w:rsidR="00E6039B" w:rsidRPr="00682F1D">
        <w:rPr>
          <w:rFonts w:ascii="Times New Roman" w:hAnsi="Times New Roman"/>
          <w:sz w:val="24"/>
          <w:szCs w:val="24"/>
        </w:rPr>
        <w:t xml:space="preserve">” </w:t>
      </w:r>
      <w:r w:rsidRPr="00682F1D">
        <w:rPr>
          <w:rFonts w:ascii="Times New Roman" w:hAnsi="Times New Roman"/>
          <w:sz w:val="24"/>
          <w:szCs w:val="24"/>
          <w:lang w:val="id-ID"/>
        </w:rPr>
        <w:t>[5].</w:t>
      </w:r>
    </w:p>
    <w:p w:rsidR="00C119D0" w:rsidRPr="00682F1D" w:rsidRDefault="002547E6" w:rsidP="000F1AF7">
      <w:pPr>
        <w:pStyle w:val="ListParagraph"/>
        <w:numPr>
          <w:ilvl w:val="0"/>
          <w:numId w:val="21"/>
        </w:num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Urutan penulisan daftar pustaka d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 xml:space="preserve">itulis berdasarkan urutan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perujukan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 xml:space="preserve"> referensi pada bagian</w:t>
      </w:r>
      <w:r w:rsidRPr="00682F1D">
        <w:rPr>
          <w:rFonts w:ascii="Times New Roman" w:hAnsi="Times New Roman"/>
          <w:sz w:val="24"/>
          <w:szCs w:val="24"/>
        </w:rPr>
        <w:t xml:space="preserve"> 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>pokok tulisan ilmiah.</w:t>
      </w:r>
    </w:p>
    <w:p w:rsidR="00C119D0" w:rsidRPr="00682F1D" w:rsidRDefault="001721C4" w:rsidP="000F1AF7">
      <w:pPr>
        <w:pStyle w:val="ListParagraph"/>
        <w:numPr>
          <w:ilvl w:val="0"/>
          <w:numId w:val="21"/>
        </w:num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Nama pengarang ditulis dengan format: nama belakang,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nama depan.</w:t>
      </w:r>
    </w:p>
    <w:p w:rsidR="00C119D0" w:rsidRPr="00682F1D" w:rsidRDefault="001721C4" w:rsidP="000F1AF7">
      <w:pPr>
        <w:pStyle w:val="ListParagraph"/>
        <w:numPr>
          <w:ilvl w:val="0"/>
          <w:numId w:val="21"/>
        </w:num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Gelar tidak perlu disebutkan.</w:t>
      </w:r>
    </w:p>
    <w:p w:rsidR="0001036A" w:rsidRPr="00682F1D" w:rsidRDefault="0001036A" w:rsidP="000F1AF7">
      <w:pPr>
        <w:pStyle w:val="ListParagraph"/>
        <w:numPr>
          <w:ilvl w:val="0"/>
          <w:numId w:val="21"/>
        </w:num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Jika nama penulis lebih dari enam, sebutkan penulis pertama saja lalu diikuti dengan “, </w:t>
      </w:r>
      <w:r w:rsidRPr="00682F1D">
        <w:rPr>
          <w:rStyle w:val="fontstyle01"/>
          <w:rFonts w:ascii="Times New Roman" w:eastAsiaTheme="majorEastAsia" w:hAnsi="Times New Roman"/>
          <w:b/>
          <w:color w:val="auto"/>
        </w:rPr>
        <w:t>et. al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”.</w:t>
      </w:r>
    </w:p>
    <w:p w:rsidR="00C119D0" w:rsidRPr="00682F1D" w:rsidRDefault="001721C4" w:rsidP="000F1AF7">
      <w:pPr>
        <w:pStyle w:val="ListParagraph"/>
        <w:numPr>
          <w:ilvl w:val="0"/>
          <w:numId w:val="21"/>
        </w:num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Setiap pustaka diketik dengan jarak satu spasi (rata kiri), tapi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antara satu pustaka dengan pustaka lainnya diberi jarak dua</w:t>
      </w:r>
      <w:r w:rsidR="00C119D0" w:rsidRPr="00682F1D">
        <w:rPr>
          <w:rStyle w:val="fontstyle01"/>
          <w:rFonts w:ascii="Times New Roman" w:eastAsiaTheme="majorEastAsia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spasi.</w:t>
      </w:r>
    </w:p>
    <w:p w:rsidR="00C119D0" w:rsidRPr="00682F1D" w:rsidRDefault="00C63776" w:rsidP="000F1AF7">
      <w:pPr>
        <w:pStyle w:val="ListParagraph"/>
        <w:numPr>
          <w:ilvl w:val="0"/>
          <w:numId w:val="21"/>
        </w:numPr>
        <w:tabs>
          <w:tab w:val="left" w:pos="1620"/>
        </w:tabs>
        <w:spacing w:line="360" w:lineRule="auto"/>
        <w:ind w:left="1620" w:hanging="27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>Format p</w:t>
      </w:r>
      <w:r w:rsidR="001721C4" w:rsidRPr="00682F1D">
        <w:rPr>
          <w:rStyle w:val="fontstyle01"/>
          <w:rFonts w:ascii="Times New Roman" w:eastAsiaTheme="majorEastAsia" w:hAnsi="Times New Roman"/>
          <w:color w:val="auto"/>
        </w:rPr>
        <w:t xml:space="preserve">enulisan daftar pustaka tergantung jenis </w:t>
      </w:r>
      <w:r w:rsidRPr="00682F1D">
        <w:rPr>
          <w:rStyle w:val="fontstyle01"/>
          <w:rFonts w:ascii="Times New Roman" w:eastAsiaTheme="majorEastAsia" w:hAnsi="Times New Roman"/>
          <w:color w:val="auto"/>
        </w:rPr>
        <w:t>referensinya (jurnal, buku, prosiding, artikel di web, dan lain-lain). Aturan penulisan dapat dilihat pada bagian 3.2.4.1.</w:t>
      </w:r>
    </w:p>
    <w:p w:rsidR="00C63776" w:rsidRPr="00682F1D" w:rsidRDefault="00C63776" w:rsidP="0066296E">
      <w:pPr>
        <w:pStyle w:val="Heading3"/>
        <w:rPr>
          <w:rStyle w:val="fontstyle31"/>
          <w:rFonts w:ascii="Times New Roman" w:hAnsi="Times New Roman" w:cs="Times New Roman"/>
          <w:i w:val="0"/>
          <w:iCs w:val="0"/>
          <w:color w:val="auto"/>
          <w:sz w:val="24"/>
          <w:szCs w:val="26"/>
        </w:rPr>
      </w:pPr>
      <w:bookmarkStart w:id="24" w:name="_Toc2761062"/>
      <w:r w:rsidRPr="00682F1D">
        <w:rPr>
          <w:rStyle w:val="fontstyle31"/>
          <w:rFonts w:ascii="Times New Roman" w:hAnsi="Times New Roman" w:cs="Times New Roman"/>
          <w:i w:val="0"/>
          <w:iCs w:val="0"/>
          <w:color w:val="auto"/>
          <w:sz w:val="24"/>
          <w:szCs w:val="26"/>
        </w:rPr>
        <w:t>3.2.4.1. Aturan Penulisan Pustaka menurut standar IEEE</w:t>
      </w:r>
      <w:bookmarkEnd w:id="24"/>
    </w:p>
    <w:p w:rsidR="00C63776" w:rsidRPr="00682F1D" w:rsidRDefault="00C63776" w:rsidP="00C63776">
      <w:pPr>
        <w:pStyle w:val="NormalWeb"/>
        <w:shd w:val="clear" w:color="auto" w:fill="FFFFFF"/>
        <w:spacing w:after="360" w:afterAutospacing="0"/>
        <w:ind w:left="720"/>
        <w:rPr>
          <w:b/>
        </w:rPr>
      </w:pPr>
      <w:r w:rsidRPr="00682F1D">
        <w:rPr>
          <w:b/>
        </w:rPr>
        <w:t>A.  BUKU</w:t>
      </w:r>
    </w:p>
    <w:p w:rsidR="00C63776" w:rsidRPr="00682F1D" w:rsidRDefault="00C63776" w:rsidP="00C63776">
      <w:pPr>
        <w:pStyle w:val="NormalWeb"/>
        <w:shd w:val="clear" w:color="auto" w:fill="FFFFFF"/>
        <w:spacing w:after="360" w:afterAutospacing="0"/>
        <w:ind w:left="720"/>
      </w:pPr>
      <w:r w:rsidRPr="00682F1D">
        <w:t>Standar format:</w:t>
      </w:r>
      <w:r w:rsidRPr="00682F1D">
        <w:br/>
        <w:t xml:space="preserve">[1] Penulis, Judul Buku. Edisi. Kota </w:t>
      </w:r>
      <w:proofErr w:type="gramStart"/>
      <w:r w:rsidRPr="00682F1D">
        <w:t>Terbit :</w:t>
      </w:r>
      <w:proofErr w:type="gramEnd"/>
      <w:r w:rsidRPr="00682F1D">
        <w:t xml:space="preserve"> Nama Penerbit, Tahun Terbit.</w:t>
      </w:r>
    </w:p>
    <w:p w:rsidR="00C63776" w:rsidRPr="00682F1D" w:rsidRDefault="00C63776" w:rsidP="00C63776">
      <w:pPr>
        <w:pStyle w:val="NormalWeb"/>
        <w:shd w:val="clear" w:color="auto" w:fill="FFFFFF"/>
        <w:spacing w:after="360" w:afterAutospacing="0"/>
        <w:ind w:left="720"/>
      </w:pPr>
      <w:r w:rsidRPr="00682F1D">
        <w:t>Jika sumber pustaka hanya menggunakan Bab tertentu (Chapter), maka secara lengkap dituliskan sebagai berikut:</w:t>
      </w:r>
      <w:r w:rsidRPr="00682F1D">
        <w:br/>
        <w:t>[1] Penulis, “Judul Bab/Bagian (Chapter)”, </w:t>
      </w:r>
      <w:r w:rsidRPr="00682F1D">
        <w:rPr>
          <w:rStyle w:val="Emphasis"/>
          <w:rFonts w:eastAsiaTheme="majorEastAsia"/>
        </w:rPr>
        <w:t>in Judul Buku</w:t>
      </w:r>
      <w:r w:rsidRPr="00682F1D">
        <w:t xml:space="preserve">, edisi. Kota </w:t>
      </w:r>
      <w:proofErr w:type="gramStart"/>
      <w:r w:rsidRPr="00682F1D">
        <w:t>Penerbit :</w:t>
      </w:r>
      <w:proofErr w:type="gramEnd"/>
      <w:r w:rsidRPr="00682F1D">
        <w:t xml:space="preserve"> Nama Penerbit, Tahun Terbit, Bab x, </w:t>
      </w:r>
      <w:r w:rsidRPr="00682F1D">
        <w:rPr>
          <w:rStyle w:val="skimlinks-unlinked"/>
          <w:rFonts w:eastAsiaTheme="minorEastAsia"/>
        </w:rPr>
        <w:t>Sub.Bab</w:t>
      </w:r>
      <w:r w:rsidRPr="00682F1D">
        <w:t> x, pp.  xxx-xxx</w:t>
      </w:r>
    </w:p>
    <w:p w:rsidR="00C63776" w:rsidRPr="00682F1D" w:rsidRDefault="00C63776" w:rsidP="00C63776">
      <w:pPr>
        <w:pStyle w:val="NormalWeb"/>
        <w:shd w:val="clear" w:color="auto" w:fill="FFFFFF"/>
        <w:spacing w:after="360" w:afterAutospacing="0"/>
        <w:ind w:left="720"/>
      </w:pPr>
      <w:r w:rsidRPr="00682F1D">
        <w:t xml:space="preserve">Catatan </w:t>
      </w:r>
      <w:proofErr w:type="gramStart"/>
      <w:r w:rsidRPr="00682F1D">
        <w:t>khusus :</w:t>
      </w:r>
      <w:proofErr w:type="gramEnd"/>
      <w:r w:rsidRPr="00682F1D">
        <w:t xml:space="preserve"> Jika jumlah penulis lebih dari tiga orang, maka dituliskan satu orang, tambahkan </w:t>
      </w:r>
      <w:r w:rsidRPr="00682F1D">
        <w:rPr>
          <w:rStyle w:val="Emphasis"/>
          <w:rFonts w:eastAsiaTheme="majorEastAsia"/>
        </w:rPr>
        <w:t>et al</w:t>
      </w:r>
      <w:r w:rsidRPr="00682F1D">
        <w:t>.</w:t>
      </w:r>
    </w:p>
    <w:p w:rsidR="00C63776" w:rsidRPr="00682F1D" w:rsidRDefault="00EA2B72" w:rsidP="00C63776">
      <w:pPr>
        <w:pStyle w:val="NormalWeb"/>
        <w:shd w:val="clear" w:color="auto" w:fill="FFFFFF"/>
        <w:spacing w:after="360" w:afterAutospacing="0"/>
        <w:ind w:left="720"/>
        <w:rPr>
          <w:b/>
          <w:i/>
        </w:rPr>
      </w:pPr>
      <w:r w:rsidRPr="00682F1D">
        <w:rPr>
          <w:b/>
          <w:i/>
        </w:rPr>
        <w:lastRenderedPageBreak/>
        <w:t>Contoh:</w:t>
      </w:r>
    </w:p>
    <w:p w:rsidR="00C63776" w:rsidRPr="00682F1D" w:rsidRDefault="00C63776" w:rsidP="00C63776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>[1</w:t>
      </w:r>
      <w:proofErr w:type="gramStart"/>
      <w:r w:rsidRPr="00682F1D">
        <w:t xml:space="preserve">]  </w:t>
      </w:r>
      <w:r w:rsidRPr="00682F1D">
        <w:tab/>
      </w:r>
      <w:proofErr w:type="gramEnd"/>
      <w:r w:rsidRPr="00682F1D">
        <w:t>Oliviero, Andrew and Woodward, Bill, “Cable Design” </w:t>
      </w:r>
      <w:r w:rsidRPr="00682F1D">
        <w:rPr>
          <w:rStyle w:val="Emphasis"/>
          <w:rFonts w:eastAsiaTheme="majorEastAsia"/>
        </w:rPr>
        <w:t>in Cabling The Complete Guide To Copper and Fiber Optic Networking</w:t>
      </w:r>
      <w:r w:rsidRPr="00682F1D">
        <w:t>, 4th ed. United State of America : Wiley Publishing, Inc, 2009. pp. 19 – 33.</w:t>
      </w:r>
    </w:p>
    <w:p w:rsidR="00C63776" w:rsidRPr="00682F1D" w:rsidRDefault="00C63776" w:rsidP="00C63776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>[2</w:t>
      </w:r>
      <w:proofErr w:type="gramStart"/>
      <w:r w:rsidRPr="00682F1D">
        <w:t xml:space="preserve">]  </w:t>
      </w:r>
      <w:r w:rsidRPr="00682F1D">
        <w:tab/>
      </w:r>
      <w:proofErr w:type="gramEnd"/>
      <w:r w:rsidRPr="00682F1D">
        <w:t>J. Moran, Michael and Shapiro, H.N., Fundamentals Of Engineering Thermodynamics, 2nd ed. United States of America : John Wiiley and Son, 1993.</w:t>
      </w:r>
    </w:p>
    <w:p w:rsidR="00C63776" w:rsidRPr="00682F1D" w:rsidRDefault="00C63776" w:rsidP="00C63776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>[3</w:t>
      </w:r>
      <w:proofErr w:type="gramStart"/>
      <w:r w:rsidRPr="00682F1D">
        <w:t xml:space="preserve">]  </w:t>
      </w:r>
      <w:r w:rsidRPr="00682F1D">
        <w:tab/>
      </w:r>
      <w:proofErr w:type="gramEnd"/>
      <w:r w:rsidRPr="00682F1D">
        <w:t>B. Stanley, et al., C++ Primer, Fourth Edition, Massachusetts : Addison Wesley Professional, 2005.</w:t>
      </w:r>
    </w:p>
    <w:p w:rsidR="00C63776" w:rsidRPr="00682F1D" w:rsidRDefault="00C63776" w:rsidP="00C63776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>[4</w:t>
      </w:r>
      <w:proofErr w:type="gramStart"/>
      <w:r w:rsidRPr="00682F1D">
        <w:t xml:space="preserve">]  </w:t>
      </w:r>
      <w:r w:rsidRPr="00682F1D">
        <w:tab/>
      </w:r>
      <w:proofErr w:type="gramEnd"/>
      <w:r w:rsidRPr="00682F1D">
        <w:t>Bell, A. Graham, “Performance Tuning”, </w:t>
      </w:r>
      <w:r w:rsidRPr="00682F1D">
        <w:rPr>
          <w:rStyle w:val="Emphasis"/>
          <w:rFonts w:eastAsiaTheme="majorEastAsia"/>
        </w:rPr>
        <w:t>in Theory and Practise – Four Stroke</w:t>
      </w:r>
      <w:r w:rsidRPr="00682F1D">
        <w:t>, First Edition, United of Kingdom : Haynes Publishing, 1981.</w:t>
      </w:r>
    </w:p>
    <w:p w:rsidR="00C63776" w:rsidRPr="00682F1D" w:rsidRDefault="00C63776" w:rsidP="00C63776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 xml:space="preserve">[5]   Editor, Abdul Basri </w:t>
      </w:r>
      <w:proofErr w:type="gramStart"/>
      <w:r w:rsidRPr="00682F1D">
        <w:t>Saifuddin,et al.</w:t>
      </w:r>
      <w:proofErr w:type="gramEnd"/>
      <w:r w:rsidRPr="00682F1D">
        <w:t>, Buku Acuan Nasional Pelayanan Kesehatan Ibu melahirkan dan Bayi lahir, 1st ed.,  Jakarta : Yayasan Bina Pustaka Sarwono Prawirohardjo, 2002</w:t>
      </w:r>
    </w:p>
    <w:p w:rsidR="00EA2B72" w:rsidRPr="00682F1D" w:rsidRDefault="00C63776" w:rsidP="00473B24">
      <w:pPr>
        <w:pStyle w:val="NormalWeb"/>
        <w:shd w:val="clear" w:color="auto" w:fill="FFFFFF"/>
        <w:spacing w:after="360" w:afterAutospacing="0"/>
        <w:ind w:left="709"/>
      </w:pPr>
      <w:r w:rsidRPr="00682F1D">
        <w:rPr>
          <w:b/>
        </w:rPr>
        <w:t>B. ARTIKEL SEMINAR</w:t>
      </w:r>
    </w:p>
    <w:p w:rsidR="00C63776" w:rsidRPr="00682F1D" w:rsidRDefault="00473B24" w:rsidP="00473B24">
      <w:pPr>
        <w:pStyle w:val="NormalWeb"/>
        <w:shd w:val="clear" w:color="auto" w:fill="FFFFFF"/>
        <w:spacing w:after="360" w:afterAutospacing="0"/>
        <w:ind w:left="709"/>
      </w:pPr>
      <w:r w:rsidRPr="00682F1D">
        <w:rPr>
          <w:noProof/>
        </w:rPr>
        <w:drawing>
          <wp:anchor distT="0" distB="0" distL="114300" distR="114300" simplePos="0" relativeHeight="251665408" behindDoc="1" locked="0" layoutInCell="1" allowOverlap="1" wp14:anchorId="1D3818E1">
            <wp:simplePos x="0" y="0"/>
            <wp:positionH relativeFrom="column">
              <wp:posOffset>257658</wp:posOffset>
            </wp:positionH>
            <wp:positionV relativeFrom="paragraph">
              <wp:posOffset>720823</wp:posOffset>
            </wp:positionV>
            <wp:extent cx="553402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63" y="21339"/>
                <wp:lineTo x="21563" y="0"/>
                <wp:lineTo x="0" y="0"/>
              </wp:wrapPolygon>
            </wp:wrapTight>
            <wp:docPr id="5" name="Picture 5" descr="https://lialaesa.files.wordpress.com/2011/10/abbrev.png?w=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alaesa.files.wordpress.com/2011/10/abbrev.png?w=6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63776" w:rsidRPr="00682F1D">
        <w:t>Secara</w:t>
      </w:r>
      <w:proofErr w:type="spellEnd"/>
      <w:r w:rsidR="00C63776" w:rsidRPr="00682F1D">
        <w:t xml:space="preserve"> </w:t>
      </w:r>
      <w:proofErr w:type="spellStart"/>
      <w:r w:rsidR="00C63776" w:rsidRPr="00682F1D">
        <w:t>umum</w:t>
      </w:r>
      <w:proofErr w:type="spellEnd"/>
      <w:r w:rsidR="00C63776" w:rsidRPr="00682F1D">
        <w:t xml:space="preserve"> format </w:t>
      </w:r>
      <w:proofErr w:type="spellStart"/>
      <w:r w:rsidR="00C63776" w:rsidRPr="00682F1D">
        <w:t>penulisan</w:t>
      </w:r>
      <w:proofErr w:type="spellEnd"/>
      <w:r w:rsidR="00C63776" w:rsidRPr="00682F1D">
        <w:t xml:space="preserve"> da</w:t>
      </w:r>
      <w:r w:rsidR="00EA2B72" w:rsidRPr="00682F1D">
        <w:t xml:space="preserve">ftar pustaka untuk artikel yang </w:t>
      </w:r>
      <w:r w:rsidR="00C63776" w:rsidRPr="00682F1D">
        <w:t>dipublikasikan pad</w:t>
      </w:r>
      <w:r w:rsidR="00EA2B72" w:rsidRPr="00682F1D">
        <w:t xml:space="preserve">a seminar yaitu: daftar urutan </w:t>
      </w:r>
      <w:r w:rsidR="00C63776" w:rsidRPr="00682F1D">
        <w:t xml:space="preserve">penulis, judul paper diikuti dengan </w:t>
      </w:r>
      <w:proofErr w:type="spellStart"/>
      <w:r w:rsidR="00C63776" w:rsidRPr="00682F1D">
        <w:t>nama</w:t>
      </w:r>
      <w:proofErr w:type="spellEnd"/>
      <w:r w:rsidR="00C63776" w:rsidRPr="00682F1D">
        <w:t xml:space="preserve"> seminar </w:t>
      </w:r>
      <w:proofErr w:type="spellStart"/>
      <w:r w:rsidR="00C63776" w:rsidRPr="00682F1D">
        <w:t>ditulis</w:t>
      </w:r>
      <w:proofErr w:type="spellEnd"/>
      <w:r w:rsidR="00C63776" w:rsidRPr="00682F1D">
        <w:t xml:space="preserve"> </w:t>
      </w:r>
      <w:proofErr w:type="spellStart"/>
      <w:r w:rsidR="00C63776" w:rsidRPr="00682F1D">
        <w:t>dengan</w:t>
      </w:r>
      <w:proofErr w:type="spellEnd"/>
      <w:r w:rsidR="00C63776" w:rsidRPr="00682F1D">
        <w:t xml:space="preserve"> </w:t>
      </w:r>
      <w:proofErr w:type="spellStart"/>
      <w:r w:rsidR="00C63776" w:rsidRPr="00682F1D">
        <w:t>cetak</w:t>
      </w:r>
      <w:proofErr w:type="spellEnd"/>
      <w:r w:rsidR="00C63776" w:rsidRPr="00682F1D">
        <w:t xml:space="preserve"> miring </w:t>
      </w:r>
      <w:proofErr w:type="spellStart"/>
      <w:r w:rsidR="00C63776" w:rsidRPr="00682F1D">
        <w:t>meng</w:t>
      </w:r>
      <w:r w:rsidR="00EA2B72" w:rsidRPr="00682F1D">
        <w:t>gunakan</w:t>
      </w:r>
      <w:proofErr w:type="spellEnd"/>
      <w:r w:rsidR="00EA2B72" w:rsidRPr="00682F1D">
        <w:t xml:space="preserve"> </w:t>
      </w:r>
      <w:proofErr w:type="spellStart"/>
      <w:r w:rsidR="00EA2B72" w:rsidRPr="00682F1D">
        <w:t>standar</w:t>
      </w:r>
      <w:proofErr w:type="spellEnd"/>
      <w:r w:rsidR="00EA2B72" w:rsidRPr="00682F1D">
        <w:t xml:space="preserve"> </w:t>
      </w:r>
      <w:proofErr w:type="spellStart"/>
      <w:r w:rsidR="00401B00" w:rsidRPr="00682F1D">
        <w:t>penyingkatan</w:t>
      </w:r>
      <w:proofErr w:type="spellEnd"/>
      <w:r w:rsidR="00401B00" w:rsidRPr="00682F1D">
        <w:t xml:space="preserve"> (</w:t>
      </w:r>
      <w:r w:rsidR="00EA2B72" w:rsidRPr="00682F1D">
        <w:rPr>
          <w:i/>
        </w:rPr>
        <w:t>abbreviation</w:t>
      </w:r>
      <w:r w:rsidR="00401B00" w:rsidRPr="00682F1D">
        <w:t>)</w:t>
      </w:r>
      <w:r w:rsidR="00EA2B72" w:rsidRPr="00682F1D">
        <w:t xml:space="preserve"> di </w:t>
      </w:r>
      <w:proofErr w:type="spellStart"/>
      <w:r w:rsidR="00401B00" w:rsidRPr="00682F1D">
        <w:t>bawah</w:t>
      </w:r>
      <w:proofErr w:type="spellEnd"/>
      <w:r w:rsidR="00401B00" w:rsidRPr="00682F1D">
        <w:t xml:space="preserve"> </w:t>
      </w:r>
      <w:proofErr w:type="spellStart"/>
      <w:r w:rsidR="00401B00" w:rsidRPr="00682F1D">
        <w:t>ini</w:t>
      </w:r>
      <w:proofErr w:type="spellEnd"/>
      <w:r w:rsidR="00C63776" w:rsidRPr="00682F1D">
        <w:t>:</w:t>
      </w:r>
    </w:p>
    <w:p w:rsidR="00C63776" w:rsidRPr="00682F1D" w:rsidRDefault="00C63776" w:rsidP="00473B24">
      <w:pPr>
        <w:pStyle w:val="NormalWeb"/>
        <w:shd w:val="clear" w:color="auto" w:fill="FFFFFF"/>
        <w:spacing w:after="360" w:afterAutospacing="0"/>
        <w:ind w:left="1350"/>
        <w:jc w:val="center"/>
      </w:pPr>
    </w:p>
    <w:p w:rsidR="00C63776" w:rsidRPr="00682F1D" w:rsidRDefault="00C63776" w:rsidP="00C63776">
      <w:pPr>
        <w:pStyle w:val="NormalWeb"/>
        <w:shd w:val="clear" w:color="auto" w:fill="FFFFFF"/>
        <w:spacing w:after="360" w:afterAutospacing="0"/>
        <w:ind w:left="1350"/>
      </w:pPr>
      <w:r w:rsidRPr="00682F1D">
        <w:t>[1] Penulis, “Judul Paper,” </w:t>
      </w:r>
      <w:r w:rsidRPr="00682F1D">
        <w:rPr>
          <w:rStyle w:val="Emphasis"/>
          <w:rFonts w:eastAsiaTheme="majorEastAsia"/>
        </w:rPr>
        <w:t>in Nama Seminar of Conf</w:t>
      </w:r>
      <w:r w:rsidR="00EA2B72" w:rsidRPr="00682F1D">
        <w:t xml:space="preserve">., Kota pelaksanaan </w:t>
      </w:r>
      <w:r w:rsidRPr="00682F1D">
        <w:t>seminar., Abbrev. State (jika ada), Tahun, pp. xxx-xxx.</w:t>
      </w:r>
    </w:p>
    <w:p w:rsidR="00EA2B72" w:rsidRPr="00682F1D" w:rsidRDefault="00EA2B72" w:rsidP="00401B00">
      <w:pPr>
        <w:pStyle w:val="NormalWeb"/>
        <w:shd w:val="clear" w:color="auto" w:fill="FFFFFF"/>
        <w:tabs>
          <w:tab w:val="left" w:pos="1710"/>
        </w:tabs>
        <w:spacing w:before="0" w:beforeAutospacing="0" w:after="120" w:afterAutospacing="0"/>
        <w:ind w:left="1714" w:hanging="360"/>
        <w:rPr>
          <w:b/>
          <w:i/>
        </w:rPr>
      </w:pPr>
      <w:r w:rsidRPr="00682F1D">
        <w:rPr>
          <w:b/>
          <w:i/>
        </w:rPr>
        <w:t>Contoh:</w:t>
      </w:r>
    </w:p>
    <w:p w:rsidR="00C63776" w:rsidRPr="00682F1D" w:rsidRDefault="00C63776" w:rsidP="00EA2B72">
      <w:pPr>
        <w:pStyle w:val="NormalWeb"/>
        <w:shd w:val="clear" w:color="auto" w:fill="FFFFFF"/>
        <w:tabs>
          <w:tab w:val="left" w:pos="1710"/>
        </w:tabs>
        <w:spacing w:after="360" w:afterAutospacing="0"/>
        <w:ind w:left="1710" w:hanging="360"/>
      </w:pPr>
      <w:r w:rsidRPr="00682F1D">
        <w:t xml:space="preserve">[1] </w:t>
      </w:r>
      <w:r w:rsidR="00EA2B72" w:rsidRPr="00682F1D">
        <w:tab/>
      </w:r>
      <w:r w:rsidRPr="00682F1D">
        <w:t>Utari, Setiya and Sarah, Lia Laela, “Pengembangan Problem Based Instruction Untuk Meningkatkan Hasil Belajar Siswa” </w:t>
      </w:r>
      <w:r w:rsidRPr="00682F1D">
        <w:rPr>
          <w:rStyle w:val="Emphasis"/>
          <w:rFonts w:eastAsiaTheme="majorEastAsia"/>
        </w:rPr>
        <w:t>in Seminar Nasional Pendidikan IPA,</w:t>
      </w:r>
      <w:r w:rsidRPr="00682F1D">
        <w:t> FPMIPA UPI – JICA Bandung, 2010. pp. 56-70.</w:t>
      </w:r>
    </w:p>
    <w:p w:rsidR="00EA2B72" w:rsidRPr="00682F1D" w:rsidRDefault="00EA2B72" w:rsidP="00473B24">
      <w:pPr>
        <w:pStyle w:val="NormalWeb"/>
        <w:shd w:val="clear" w:color="auto" w:fill="FFFFFF"/>
        <w:spacing w:after="360" w:afterAutospacing="0"/>
        <w:ind w:left="1350" w:hanging="641"/>
      </w:pPr>
      <w:r w:rsidRPr="00682F1D">
        <w:rPr>
          <w:b/>
        </w:rPr>
        <w:lastRenderedPageBreak/>
        <w:t>C. PERIODICALS</w:t>
      </w:r>
    </w:p>
    <w:p w:rsidR="00C63776" w:rsidRPr="00682F1D" w:rsidRDefault="00C63776" w:rsidP="00473B24">
      <w:pPr>
        <w:pStyle w:val="NormalWeb"/>
        <w:shd w:val="clear" w:color="auto" w:fill="FFFFFF"/>
        <w:spacing w:after="360" w:afterAutospacing="0"/>
        <w:ind w:left="709"/>
      </w:pPr>
      <w:proofErr w:type="spellStart"/>
      <w:r w:rsidRPr="00682F1D">
        <w:t>Sumber</w:t>
      </w:r>
      <w:proofErr w:type="spellEnd"/>
      <w:r w:rsidRPr="00682F1D">
        <w:t xml:space="preserve"> </w:t>
      </w:r>
      <w:proofErr w:type="spellStart"/>
      <w:r w:rsidRPr="00682F1D">
        <w:t>pustaka</w:t>
      </w:r>
      <w:proofErr w:type="spellEnd"/>
      <w:r w:rsidRPr="00682F1D">
        <w:t xml:space="preserve"> Periodicals </w:t>
      </w:r>
      <w:proofErr w:type="spellStart"/>
      <w:r w:rsidRPr="00682F1D">
        <w:t>yaitu</w:t>
      </w:r>
      <w:proofErr w:type="spellEnd"/>
      <w:r w:rsidRPr="00682F1D">
        <w:t xml:space="preserve"> </w:t>
      </w:r>
      <w:proofErr w:type="spellStart"/>
      <w:r w:rsidRPr="00682F1D">
        <w:t>sumber</w:t>
      </w:r>
      <w:proofErr w:type="spellEnd"/>
      <w:r w:rsidRPr="00682F1D">
        <w:t xml:space="preserve"> </w:t>
      </w:r>
      <w:proofErr w:type="spellStart"/>
      <w:r w:rsidRPr="00682F1D">
        <w:t>pustaka</w:t>
      </w:r>
      <w:proofErr w:type="spellEnd"/>
      <w:r w:rsidRPr="00682F1D">
        <w:t xml:space="preserve"> yang </w:t>
      </w:r>
      <w:proofErr w:type="spellStart"/>
      <w:r w:rsidRPr="00682F1D">
        <w:t>diterbitkan</w:t>
      </w:r>
      <w:proofErr w:type="spellEnd"/>
      <w:r w:rsidRPr="00682F1D">
        <w:t xml:space="preserve"> </w:t>
      </w:r>
      <w:proofErr w:type="spellStart"/>
      <w:r w:rsidRPr="00682F1D">
        <w:t>secara</w:t>
      </w:r>
      <w:proofErr w:type="spellEnd"/>
      <w:r w:rsidRPr="00682F1D">
        <w:t xml:space="preserve"> </w:t>
      </w:r>
      <w:proofErr w:type="spellStart"/>
      <w:r w:rsidRPr="00682F1D">
        <w:t>berkala</w:t>
      </w:r>
      <w:proofErr w:type="spellEnd"/>
      <w:r w:rsidRPr="00682F1D">
        <w:t xml:space="preserve"> </w:t>
      </w:r>
      <w:proofErr w:type="spellStart"/>
      <w:r w:rsidRPr="00682F1D">
        <w:t>dapat</w:t>
      </w:r>
      <w:proofErr w:type="spellEnd"/>
      <w:r w:rsidRPr="00682F1D">
        <w:t xml:space="preserve"> </w:t>
      </w:r>
      <w:proofErr w:type="spellStart"/>
      <w:r w:rsidRPr="00682F1D">
        <w:t>berupa</w:t>
      </w:r>
      <w:proofErr w:type="spellEnd"/>
      <w:r w:rsidRPr="00682F1D">
        <w:t xml:space="preserve"> </w:t>
      </w:r>
      <w:proofErr w:type="spellStart"/>
      <w:r w:rsidRPr="00682F1D">
        <w:rPr>
          <w:b/>
        </w:rPr>
        <w:t>jurnal</w:t>
      </w:r>
      <w:proofErr w:type="spellEnd"/>
      <w:r w:rsidRPr="00682F1D">
        <w:t xml:space="preserve"> </w:t>
      </w:r>
      <w:proofErr w:type="spellStart"/>
      <w:r w:rsidRPr="00682F1D">
        <w:t>atau</w:t>
      </w:r>
      <w:proofErr w:type="spellEnd"/>
      <w:r w:rsidRPr="00682F1D">
        <w:t xml:space="preserve"> </w:t>
      </w:r>
      <w:proofErr w:type="spellStart"/>
      <w:r w:rsidR="00F21C31" w:rsidRPr="00682F1D">
        <w:rPr>
          <w:b/>
        </w:rPr>
        <w:t>prosiding</w:t>
      </w:r>
      <w:proofErr w:type="spellEnd"/>
      <w:r w:rsidRPr="00682F1D">
        <w:t>.</w:t>
      </w:r>
    </w:p>
    <w:p w:rsidR="00C63776" w:rsidRPr="00682F1D" w:rsidRDefault="00EA2B72" w:rsidP="00473B24">
      <w:pPr>
        <w:pStyle w:val="NormalWeb"/>
        <w:shd w:val="clear" w:color="auto" w:fill="FFFFFF"/>
        <w:spacing w:after="360" w:afterAutospacing="0"/>
        <w:ind w:left="709"/>
      </w:pPr>
      <w:r w:rsidRPr="00682F1D">
        <w:t>Format standar</w:t>
      </w:r>
      <w:r w:rsidR="00C63776" w:rsidRPr="00682F1D">
        <w:t>:</w:t>
      </w:r>
      <w:r w:rsidR="00C63776" w:rsidRPr="00682F1D">
        <w:br/>
        <w:t>[1] Penulis, “Judul Paper”, Abbrev. </w:t>
      </w:r>
      <w:r w:rsidR="00C63776" w:rsidRPr="00682F1D">
        <w:rPr>
          <w:rStyle w:val="Emphasis"/>
          <w:rFonts w:eastAsiaTheme="majorEastAsia"/>
        </w:rPr>
        <w:t>Judul Periodical</w:t>
      </w:r>
      <w:r w:rsidR="00C63776" w:rsidRPr="00682F1D">
        <w:t>, vol. X, no. X, pp. xxx-xxx, </w:t>
      </w:r>
      <w:proofErr w:type="spellStart"/>
      <w:r w:rsidR="00C63776" w:rsidRPr="00682F1D">
        <w:rPr>
          <w:rStyle w:val="skimlinks-unlinked"/>
          <w:rFonts w:eastAsiaTheme="minorEastAsia"/>
        </w:rPr>
        <w:t>Abbrev.Month</w:t>
      </w:r>
      <w:proofErr w:type="spellEnd"/>
      <w:r w:rsidR="00C63776" w:rsidRPr="00682F1D">
        <w:t>, year.</w:t>
      </w:r>
    </w:p>
    <w:p w:rsidR="00EA2B72" w:rsidRPr="00682F1D" w:rsidRDefault="00C63776" w:rsidP="00473B24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1091"/>
      </w:pPr>
      <w:r w:rsidRPr="00682F1D">
        <w:rPr>
          <w:b/>
        </w:rPr>
        <w:t>JURNAL</w:t>
      </w:r>
    </w:p>
    <w:p w:rsidR="00EA2B72" w:rsidRPr="00682F1D" w:rsidRDefault="00C63776" w:rsidP="00473B24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1091"/>
      </w:pPr>
      <w:r w:rsidRPr="00682F1D">
        <w:t xml:space="preserve">[1] </w:t>
      </w:r>
      <w:r w:rsidR="00EA2B72" w:rsidRPr="00682F1D">
        <w:tab/>
      </w:r>
      <w:r w:rsidRPr="00682F1D">
        <w:t>R. E. Kalman, “New results in linear filtering and prediction theory,” </w:t>
      </w:r>
      <w:r w:rsidRPr="00682F1D">
        <w:rPr>
          <w:rStyle w:val="Emphasis"/>
          <w:rFonts w:eastAsiaTheme="majorEastAsia"/>
        </w:rPr>
        <w:t>J. Basic Eng</w:t>
      </w:r>
      <w:r w:rsidRPr="00682F1D">
        <w:t>., ser. D, vol. 83,</w:t>
      </w:r>
      <w:r w:rsidRPr="00682F1D">
        <w:br/>
      </w:r>
      <w:r w:rsidRPr="00682F1D">
        <w:rPr>
          <w:rStyle w:val="skimlinks-unlinked"/>
          <w:rFonts w:eastAsiaTheme="minorEastAsia"/>
        </w:rPr>
        <w:t>pp.95-108</w:t>
      </w:r>
      <w:r w:rsidR="00EA2B72" w:rsidRPr="00682F1D">
        <w:t>, Mar. 1961.</w:t>
      </w:r>
    </w:p>
    <w:p w:rsidR="00C63776" w:rsidRPr="00682F1D" w:rsidRDefault="00C63776" w:rsidP="00473B24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1091"/>
      </w:pPr>
      <w:r w:rsidRPr="00682F1D">
        <w:t xml:space="preserve">[2] </w:t>
      </w:r>
      <w:r w:rsidR="00EA2B72" w:rsidRPr="00682F1D">
        <w:tab/>
      </w:r>
      <w:r w:rsidRPr="00682F1D">
        <w:t>Dirgagautama, Erdo and Saputro, Nico, “Penerapan Algoritma Genetik Pada Permainan Catur Jawa”, </w:t>
      </w:r>
      <w:proofErr w:type="gramStart"/>
      <w:r w:rsidRPr="00682F1D">
        <w:rPr>
          <w:rStyle w:val="Emphasis"/>
          <w:rFonts w:eastAsiaTheme="majorEastAsia"/>
        </w:rPr>
        <w:t>J.Integral</w:t>
      </w:r>
      <w:proofErr w:type="gramEnd"/>
      <w:r w:rsidRPr="00682F1D">
        <w:t>. vol.9, pp. 17-26, Mar. 2004.</w:t>
      </w:r>
    </w:p>
    <w:p w:rsidR="00EA2B72" w:rsidRPr="00682F1D" w:rsidRDefault="00EA2B72" w:rsidP="00473B24">
      <w:pPr>
        <w:pStyle w:val="NormalWeb"/>
        <w:shd w:val="clear" w:color="auto" w:fill="FFFFFF"/>
        <w:spacing w:before="0" w:beforeAutospacing="0" w:after="120" w:afterAutospacing="0"/>
        <w:ind w:left="1354" w:hanging="1091"/>
        <w:rPr>
          <w:b/>
        </w:rPr>
      </w:pPr>
    </w:p>
    <w:p w:rsidR="00EA2B72" w:rsidRPr="00682F1D" w:rsidRDefault="00F21C31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  <w:rPr>
          <w:b/>
        </w:rPr>
      </w:pPr>
      <w:r w:rsidRPr="00682F1D">
        <w:rPr>
          <w:b/>
        </w:rPr>
        <w:t>PROSI</w:t>
      </w:r>
      <w:r w:rsidR="00EA2B72" w:rsidRPr="00682F1D">
        <w:rPr>
          <w:b/>
        </w:rPr>
        <w:t>DING</w:t>
      </w:r>
    </w:p>
    <w:p w:rsidR="00C63776" w:rsidRPr="00682F1D" w:rsidRDefault="00C63776" w:rsidP="00473B24">
      <w:pPr>
        <w:pStyle w:val="NormalWeb"/>
        <w:shd w:val="clear" w:color="auto" w:fill="FFFFFF"/>
        <w:tabs>
          <w:tab w:val="left" w:pos="1890"/>
        </w:tabs>
        <w:spacing w:before="0" w:beforeAutospacing="0" w:after="120" w:afterAutospacing="0"/>
        <w:ind w:left="1890" w:hanging="1091"/>
      </w:pPr>
      <w:r w:rsidRPr="00682F1D">
        <w:t xml:space="preserve">[1] </w:t>
      </w:r>
      <w:r w:rsidR="00EA2B72" w:rsidRPr="00682F1D">
        <w:tab/>
      </w:r>
      <w:r w:rsidRPr="00682F1D">
        <w:t>W. Rafferty, Ground antennas in NASA’s deep space telecommunications,” Proc. IEEE vol. 82, pp. 636-640, May 1994.</w:t>
      </w:r>
    </w:p>
    <w:p w:rsidR="00EA2B72" w:rsidRPr="00682F1D" w:rsidRDefault="00EA2B72" w:rsidP="00473B24">
      <w:pPr>
        <w:pStyle w:val="NormalWeb"/>
        <w:shd w:val="clear" w:color="auto" w:fill="FFFFFF"/>
        <w:spacing w:before="0" w:beforeAutospacing="0" w:after="120" w:afterAutospacing="0"/>
        <w:ind w:left="1354" w:hanging="503"/>
        <w:rPr>
          <w:b/>
        </w:rPr>
      </w:pPr>
    </w:p>
    <w:p w:rsidR="00EA2B72" w:rsidRPr="00682F1D" w:rsidRDefault="00EA2B72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</w:pPr>
      <w:r w:rsidRPr="00682F1D">
        <w:rPr>
          <w:b/>
        </w:rPr>
        <w:t>D. SUMBER ONLINE</w:t>
      </w:r>
    </w:p>
    <w:p w:rsidR="00C63776" w:rsidRPr="00682F1D" w:rsidRDefault="00C63776" w:rsidP="00473B24">
      <w:pPr>
        <w:pStyle w:val="NormalWeb"/>
        <w:shd w:val="clear" w:color="auto" w:fill="FFFFFF"/>
        <w:spacing w:before="0" w:beforeAutospacing="0" w:after="120" w:afterAutospacing="0"/>
        <w:ind w:left="709"/>
      </w:pPr>
      <w:r w:rsidRPr="00682F1D">
        <w:t>Sumber pustaka online dibedakan menjadi beberapa jenis yaitu FTP, www, E-mai</w:t>
      </w:r>
      <w:r w:rsidR="00EA2B72" w:rsidRPr="00682F1D">
        <w:t>l</w:t>
      </w:r>
      <w:r w:rsidRPr="00682F1D">
        <w:t>, telnet</w:t>
      </w:r>
      <w:r w:rsidR="00EA2B72" w:rsidRPr="00682F1D">
        <w:t>.</w:t>
      </w:r>
    </w:p>
    <w:p w:rsidR="00EA2B72" w:rsidRPr="00682F1D" w:rsidRDefault="00C63776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</w:pPr>
      <w:r w:rsidRPr="00682F1D">
        <w:rPr>
          <w:b/>
        </w:rPr>
        <w:t>FTP</w:t>
      </w:r>
    </w:p>
    <w:p w:rsidR="00C63776" w:rsidRPr="00682F1D" w:rsidRDefault="00C63776" w:rsidP="00473B24">
      <w:pPr>
        <w:pStyle w:val="NormalWeb"/>
        <w:shd w:val="clear" w:color="auto" w:fill="FFFFFF"/>
        <w:tabs>
          <w:tab w:val="left" w:pos="1710"/>
        </w:tabs>
        <w:spacing w:before="0" w:beforeAutospacing="0" w:after="120" w:afterAutospacing="0"/>
        <w:ind w:left="1354" w:hanging="645"/>
      </w:pPr>
      <w:r w:rsidRPr="00682F1D">
        <w:t>[1] Penulis. (tahun). </w:t>
      </w:r>
      <w:r w:rsidRPr="00682F1D">
        <w:rPr>
          <w:rStyle w:val="Emphasis"/>
          <w:rFonts w:eastAsiaTheme="majorEastAsia"/>
        </w:rPr>
        <w:t>Judul (edisi)</w:t>
      </w:r>
      <w:r w:rsidRPr="00682F1D">
        <w:t> [Tipe media]. Available FTP: Directory: File:</w:t>
      </w:r>
    </w:p>
    <w:p w:rsidR="00EA2B72" w:rsidRPr="00682F1D" w:rsidRDefault="00C63776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</w:pPr>
      <w:r w:rsidRPr="00682F1D">
        <w:rPr>
          <w:b/>
        </w:rPr>
        <w:t>www</w:t>
      </w:r>
    </w:p>
    <w:p w:rsidR="00C63776" w:rsidRPr="00682F1D" w:rsidRDefault="00C63776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</w:pPr>
      <w:r w:rsidRPr="00682F1D">
        <w:t>[1] Penulis. (tahun, bulan tanggal). </w:t>
      </w:r>
      <w:r w:rsidRPr="00682F1D">
        <w:rPr>
          <w:rStyle w:val="Emphasis"/>
          <w:rFonts w:eastAsiaTheme="majorEastAsia"/>
        </w:rPr>
        <w:t>Judul (edisi)</w:t>
      </w:r>
      <w:r w:rsidRPr="00682F1D">
        <w:t> [Tipe media]. Available: </w:t>
      </w:r>
      <w:hyperlink w:history="1">
        <w:r w:rsidRPr="00682F1D">
          <w:rPr>
            <w:rStyle w:val="Hyperlink"/>
            <w:rFonts w:eastAsiaTheme="minorEastAsia"/>
            <w:color w:val="auto"/>
          </w:rPr>
          <w:t>http://www.(URL)</w:t>
        </w:r>
      </w:hyperlink>
      <w:r w:rsidRPr="00682F1D">
        <w:t>.</w:t>
      </w:r>
    </w:p>
    <w:p w:rsidR="00EA2B72" w:rsidRPr="00682F1D" w:rsidRDefault="00EA2B72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  <w:rPr>
          <w:b/>
        </w:rPr>
      </w:pPr>
      <w:r w:rsidRPr="00682F1D">
        <w:rPr>
          <w:b/>
        </w:rPr>
        <w:t>E-mail</w:t>
      </w:r>
    </w:p>
    <w:p w:rsidR="00C63776" w:rsidRPr="00682F1D" w:rsidRDefault="00C63776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</w:pPr>
      <w:r w:rsidRPr="00682F1D">
        <w:t>[1] Penulis. (tahun, bulan hari). </w:t>
      </w:r>
      <w:r w:rsidRPr="00682F1D">
        <w:rPr>
          <w:rStyle w:val="Emphasis"/>
          <w:rFonts w:eastAsiaTheme="majorEastAsia"/>
        </w:rPr>
        <w:t>Title (edition)</w:t>
      </w:r>
      <w:r w:rsidRPr="00682F1D">
        <w:t> [Tipe media]. Available e-mail: Message:</w:t>
      </w:r>
    </w:p>
    <w:p w:rsidR="00EA2B72" w:rsidRPr="00682F1D" w:rsidRDefault="00EA2B72" w:rsidP="00473B24">
      <w:pPr>
        <w:pStyle w:val="NormalWeb"/>
        <w:shd w:val="clear" w:color="auto" w:fill="FFFFFF"/>
        <w:spacing w:before="0" w:beforeAutospacing="0" w:after="120" w:afterAutospacing="0"/>
        <w:ind w:left="1354" w:hanging="645"/>
        <w:rPr>
          <w:b/>
        </w:rPr>
      </w:pPr>
      <w:r w:rsidRPr="00682F1D">
        <w:rPr>
          <w:b/>
        </w:rPr>
        <w:t>Telnet</w:t>
      </w:r>
    </w:p>
    <w:p w:rsidR="00C63776" w:rsidRPr="00682F1D" w:rsidRDefault="00C63776" w:rsidP="00473B24">
      <w:pPr>
        <w:pStyle w:val="NormalWeb"/>
        <w:shd w:val="clear" w:color="auto" w:fill="FFFFFF"/>
        <w:spacing w:before="0" w:beforeAutospacing="0" w:after="120" w:afterAutospacing="0"/>
        <w:ind w:left="1134" w:hanging="425"/>
      </w:pPr>
      <w:r w:rsidRPr="00682F1D">
        <w:t>[1] Penulis. (tahun, bulan hari). </w:t>
      </w:r>
      <w:r w:rsidRPr="00682F1D">
        <w:rPr>
          <w:rStyle w:val="Emphasis"/>
          <w:rFonts w:eastAsiaTheme="majorEastAsia"/>
        </w:rPr>
        <w:t>Title (edition)</w:t>
      </w:r>
      <w:r w:rsidRPr="00682F1D">
        <w:t> [Tipe media]. Available Telnet: Directory: File:</w:t>
      </w:r>
    </w:p>
    <w:p w:rsidR="00EA2B72" w:rsidRPr="00682F1D" w:rsidRDefault="00EA2B72">
      <w:pPr>
        <w:rPr>
          <w:b/>
          <w:i/>
          <w:sz w:val="24"/>
          <w:szCs w:val="24"/>
        </w:rPr>
      </w:pPr>
      <w:r w:rsidRPr="00682F1D">
        <w:rPr>
          <w:b/>
          <w:i/>
        </w:rPr>
        <w:br w:type="page"/>
      </w: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  <w:rPr>
          <w:b/>
          <w:i/>
        </w:rPr>
      </w:pPr>
      <w:r w:rsidRPr="00682F1D">
        <w:rPr>
          <w:b/>
          <w:i/>
        </w:rPr>
        <w:lastRenderedPageBreak/>
        <w:t>Contoh:</w:t>
      </w:r>
    </w:p>
    <w:p w:rsidR="00EA2B72" w:rsidRPr="00682F1D" w:rsidRDefault="00C63776" w:rsidP="00EA2B72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 xml:space="preserve">[1] </w:t>
      </w:r>
      <w:r w:rsidR="00EA2B72" w:rsidRPr="00682F1D">
        <w:tab/>
      </w:r>
      <w:r w:rsidRPr="00682F1D">
        <w:t xml:space="preserve">Koza, </w:t>
      </w:r>
      <w:proofErr w:type="gramStart"/>
      <w:r w:rsidRPr="00682F1D">
        <w:t>John.(</w:t>
      </w:r>
      <w:proofErr w:type="gramEnd"/>
      <w:r w:rsidRPr="00682F1D">
        <w:t>2001, Nov.8) </w:t>
      </w:r>
      <w:r w:rsidR="00EA2B72" w:rsidRPr="00682F1D">
        <w:rPr>
          <w:rStyle w:val="Emphasis"/>
          <w:rFonts w:eastAsiaTheme="majorEastAsia"/>
        </w:rPr>
        <w:t xml:space="preserve">Operators of Genetic </w:t>
      </w:r>
      <w:r w:rsidRPr="00682F1D">
        <w:rPr>
          <w:rStyle w:val="Emphasis"/>
          <w:rFonts w:eastAsiaTheme="majorEastAsia"/>
        </w:rPr>
        <w:t>Algorithm </w:t>
      </w:r>
      <w:r w:rsidRPr="00682F1D">
        <w:t>[online].</w:t>
      </w:r>
      <w:r w:rsidR="00EA2B72" w:rsidRPr="00682F1D">
        <w:t xml:space="preserve"> Available</w:t>
      </w:r>
      <w:r w:rsidRPr="00682F1D">
        <w:t>: </w:t>
      </w:r>
      <w:r w:rsidRPr="00682F1D">
        <w:rPr>
          <w:rFonts w:eastAsiaTheme="minorEastAsia"/>
        </w:rPr>
        <w:t>http://www.cs.felk.cvut.cz/~xobitko/ga/operators.html</w:t>
      </w:r>
      <w:r w:rsidR="00EA2B72" w:rsidRPr="00682F1D">
        <w:t>.</w:t>
      </w:r>
    </w:p>
    <w:p w:rsidR="00EA2B72" w:rsidRPr="00682F1D" w:rsidRDefault="00EA2B72" w:rsidP="00EA2B72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>[2</w:t>
      </w:r>
      <w:r w:rsidR="00C63776" w:rsidRPr="00682F1D">
        <w:t xml:space="preserve">] </w:t>
      </w:r>
      <w:r w:rsidRPr="00682F1D">
        <w:tab/>
      </w:r>
      <w:r w:rsidR="00C63776" w:rsidRPr="00682F1D">
        <w:t>R. J. Vidmar. (1994). </w:t>
      </w:r>
      <w:r w:rsidR="00C63776" w:rsidRPr="00682F1D">
        <w:rPr>
          <w:rStyle w:val="Emphasis"/>
          <w:rFonts w:eastAsiaTheme="majorEastAsia"/>
        </w:rPr>
        <w:t xml:space="preserve">On the use of atmospheric plasmas as electromagnetic </w:t>
      </w:r>
      <w:proofErr w:type="gramStart"/>
      <w:r w:rsidR="00C63776" w:rsidRPr="00682F1D">
        <w:rPr>
          <w:rStyle w:val="Emphasis"/>
          <w:rFonts w:eastAsiaTheme="majorEastAsia"/>
        </w:rPr>
        <w:t>reflectors</w:t>
      </w:r>
      <w:r w:rsidR="00C63776" w:rsidRPr="00682F1D">
        <w:t>[</w:t>
      </w:r>
      <w:proofErr w:type="gramEnd"/>
      <w:r w:rsidR="00C63776" w:rsidRPr="00682F1D">
        <w:t>Online]. Available FTP: </w:t>
      </w:r>
      <w:r w:rsidR="00C63776" w:rsidRPr="00682F1D">
        <w:rPr>
          <w:rStyle w:val="skimlinks-unlinked"/>
          <w:rFonts w:eastAsiaTheme="minorEastAsia"/>
        </w:rPr>
        <w:t>atmnext.usc.edu</w:t>
      </w:r>
      <w:r w:rsidR="00C63776" w:rsidRPr="00682F1D">
        <w:t> Directory: pub/etext/1994 File: </w:t>
      </w:r>
      <w:r w:rsidR="00C63776" w:rsidRPr="00682F1D">
        <w:rPr>
          <w:rStyle w:val="skimlinks-unlinked"/>
          <w:rFonts w:eastAsiaTheme="minorEastAsia"/>
        </w:rPr>
        <w:t>atmosplasma.txt</w:t>
      </w:r>
    </w:p>
    <w:p w:rsidR="00EA2B72" w:rsidRPr="00682F1D" w:rsidRDefault="00C63776" w:rsidP="00EA2B72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 xml:space="preserve">[3] </w:t>
      </w:r>
      <w:r w:rsidR="00EA2B72" w:rsidRPr="00682F1D">
        <w:tab/>
      </w:r>
      <w:r w:rsidRPr="00682F1D">
        <w:t>S. H. Gold. (1995, Oct. 10). </w:t>
      </w:r>
      <w:r w:rsidRPr="00682F1D">
        <w:rPr>
          <w:rStyle w:val="Emphasis"/>
          <w:rFonts w:eastAsiaTheme="majorEastAsia"/>
        </w:rPr>
        <w:t>Inter-Network Talk</w:t>
      </w:r>
      <w:r w:rsidRPr="00682F1D">
        <w:t> [Online]. Available e-mail: COMSERVE@R</w:t>
      </w:r>
      <w:r w:rsidR="00EA2B72" w:rsidRPr="00682F1D">
        <w:t>PIECS Message: Get NETWORK TALK</w:t>
      </w:r>
    </w:p>
    <w:p w:rsidR="00EA2B72" w:rsidRPr="00682F1D" w:rsidRDefault="00C63776" w:rsidP="00EA2B72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 xml:space="preserve">[4] </w:t>
      </w:r>
      <w:r w:rsidR="00EA2B72" w:rsidRPr="00682F1D">
        <w:tab/>
      </w:r>
      <w:r w:rsidRPr="00682F1D">
        <w:t>V. Meligna. (1993, June 11). </w:t>
      </w:r>
      <w:r w:rsidRPr="00682F1D">
        <w:rPr>
          <w:rStyle w:val="Emphasis"/>
          <w:rFonts w:eastAsiaTheme="majorEastAsia"/>
        </w:rPr>
        <w:t>Periodic table of elements </w:t>
      </w:r>
      <w:r w:rsidRPr="00682F1D">
        <w:t>[Online]. Available Telnet: </w:t>
      </w:r>
      <w:r w:rsidRPr="00682F1D">
        <w:rPr>
          <w:rStyle w:val="skimlinks-unlinked"/>
          <w:rFonts w:eastAsiaTheme="minorEastAsia"/>
        </w:rPr>
        <w:t>Library.CMU.edu</w:t>
      </w:r>
      <w:r w:rsidRPr="00682F1D">
        <w:t> Directory:</w:t>
      </w:r>
      <w:r w:rsidRPr="00682F1D">
        <w:br/>
        <w:t>Libraries/Reference Works F</w:t>
      </w:r>
      <w:r w:rsidR="00EA2B72" w:rsidRPr="00682F1D">
        <w:t>ile: Periodic Table of Elements</w:t>
      </w: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</w:p>
    <w:p w:rsidR="00EA2B72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354"/>
        <w:rPr>
          <w:b/>
        </w:rPr>
      </w:pPr>
      <w:r w:rsidRPr="00682F1D">
        <w:rPr>
          <w:b/>
        </w:rPr>
        <w:t>E. HANDBOOK / MANUA</w:t>
      </w:r>
      <w:r w:rsidR="00EA2B72" w:rsidRPr="00682F1D">
        <w:rPr>
          <w:b/>
        </w:rPr>
        <w:t>L</w:t>
      </w:r>
    </w:p>
    <w:p w:rsidR="00C63776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800" w:hanging="446"/>
        <w:rPr>
          <w:b/>
        </w:rPr>
      </w:pPr>
      <w:r w:rsidRPr="00682F1D">
        <w:t>[1] </w:t>
      </w:r>
      <w:r w:rsidR="00EA2B72" w:rsidRPr="00682F1D">
        <w:t xml:space="preserve">  </w:t>
      </w:r>
      <w:r w:rsidRPr="00682F1D">
        <w:rPr>
          <w:rStyle w:val="Emphasis"/>
          <w:rFonts w:eastAsiaTheme="majorEastAsia"/>
        </w:rPr>
        <w:t>Nama Handbook/ Manual</w:t>
      </w:r>
      <w:r w:rsidRPr="00682F1D">
        <w:t>, Edisi, Nama Perusahaan, Kota Perusahaan, Negara, Tahun, pp. xx-xx</w:t>
      </w: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  <w:rPr>
          <w:b/>
        </w:rPr>
      </w:pPr>
      <w:r w:rsidRPr="00682F1D">
        <w:rPr>
          <w:b/>
        </w:rPr>
        <w:t>F. REPORT/LAPORAN</w:t>
      </w:r>
    </w:p>
    <w:p w:rsidR="00C63776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800" w:hanging="446"/>
      </w:pPr>
      <w:r w:rsidRPr="00682F1D">
        <w:t xml:space="preserve">[1] </w:t>
      </w:r>
      <w:r w:rsidR="00EA2B72" w:rsidRPr="00682F1D">
        <w:t xml:space="preserve">  </w:t>
      </w:r>
      <w:r w:rsidRPr="00682F1D">
        <w:t>Penulis, “Judul Laporan,” Abbrev. Name of Co., City of Co., Abbrev. State, Rep. xxx, Tahun.</w:t>
      </w: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</w:p>
    <w:p w:rsidR="00EA2B72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800" w:hanging="446"/>
      </w:pPr>
      <w:r w:rsidRPr="00682F1D">
        <w:rPr>
          <w:b/>
        </w:rPr>
        <w:t>G. PATENT</w:t>
      </w:r>
    </w:p>
    <w:p w:rsidR="00C63776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800" w:hanging="446"/>
      </w:pPr>
      <w:r w:rsidRPr="00682F1D">
        <w:t xml:space="preserve">[1] </w:t>
      </w:r>
      <w:r w:rsidR="00EA2B72" w:rsidRPr="00682F1D">
        <w:t xml:space="preserve">  </w:t>
      </w:r>
      <w:r w:rsidRPr="00682F1D">
        <w:t>Penulis, “Judul patent,” Nama Negara. Patent x xxx xxx, Abbrev. Month, day, year.</w:t>
      </w: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</w:p>
    <w:p w:rsidR="00C63776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  <w:r w:rsidRPr="00682F1D">
        <w:rPr>
          <w:b/>
        </w:rPr>
        <w:t>H.  STANDARD</w:t>
      </w:r>
      <w:r w:rsidRPr="00682F1D">
        <w:rPr>
          <w:b/>
        </w:rPr>
        <w:br/>
      </w:r>
      <w:r w:rsidRPr="00682F1D">
        <w:t>[1</w:t>
      </w:r>
      <w:proofErr w:type="gramStart"/>
      <w:r w:rsidRPr="00682F1D">
        <w:t>]</w:t>
      </w:r>
      <w:r w:rsidR="00EA2B72" w:rsidRPr="00682F1D">
        <w:t xml:space="preserve"> </w:t>
      </w:r>
      <w:r w:rsidRPr="00682F1D">
        <w:rPr>
          <w:rStyle w:val="Emphasis"/>
          <w:rFonts w:eastAsiaTheme="majorEastAsia"/>
        </w:rPr>
        <w:t> Judul</w:t>
      </w:r>
      <w:proofErr w:type="gramEnd"/>
      <w:r w:rsidRPr="00682F1D">
        <w:rPr>
          <w:rStyle w:val="Emphasis"/>
          <w:rFonts w:eastAsiaTheme="majorEastAsia"/>
        </w:rPr>
        <w:t xml:space="preserve"> Standar</w:t>
      </w:r>
      <w:r w:rsidRPr="00682F1D">
        <w:t>, Nomor standar, tanggal.</w:t>
      </w: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</w:p>
    <w:p w:rsidR="00EA2B72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  <w:r w:rsidRPr="00682F1D">
        <w:rPr>
          <w:b/>
        </w:rPr>
        <w:t>I.  TESIS DAN DISERTASI</w:t>
      </w:r>
    </w:p>
    <w:p w:rsidR="00EA2B72" w:rsidRPr="00682F1D" w:rsidRDefault="00C63776" w:rsidP="00EA2B72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 xml:space="preserve">[1] </w:t>
      </w:r>
      <w:r w:rsidR="00EA2B72" w:rsidRPr="00682F1D">
        <w:tab/>
      </w:r>
      <w:r w:rsidRPr="00682F1D">
        <w:t>Penulis, “Judul Tesis,” M.S. thesis, Abbrev. Dept., Abbrev. Univ., City</w:t>
      </w:r>
      <w:r w:rsidR="00EA2B72" w:rsidRPr="00682F1D">
        <w:t xml:space="preserve"> of Univ., Abbrev. State, year.</w:t>
      </w:r>
    </w:p>
    <w:p w:rsidR="00C63776" w:rsidRPr="00682F1D" w:rsidRDefault="00C63776" w:rsidP="00EA2B72">
      <w:pPr>
        <w:pStyle w:val="NormalWeb"/>
        <w:shd w:val="clear" w:color="auto" w:fill="FFFFFF"/>
        <w:tabs>
          <w:tab w:val="left" w:pos="1800"/>
        </w:tabs>
        <w:spacing w:before="0" w:beforeAutospacing="0" w:after="120" w:afterAutospacing="0"/>
        <w:ind w:left="1800" w:hanging="446"/>
      </w:pPr>
      <w:r w:rsidRPr="00682F1D">
        <w:t xml:space="preserve">[2] </w:t>
      </w:r>
      <w:r w:rsidR="00EA2B72" w:rsidRPr="00682F1D">
        <w:tab/>
      </w:r>
      <w:r w:rsidRPr="00682F1D">
        <w:t>Penulis, “Judul Disertasi,” Ph.D. dissertation, Abbrev. Dept., Abbrev. Univ., City of Univ., Abbrev. State, year.</w:t>
      </w:r>
    </w:p>
    <w:p w:rsidR="00EA2B72" w:rsidRPr="00682F1D" w:rsidRDefault="00EA2B72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</w:p>
    <w:p w:rsidR="00EA2B72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  <w:r w:rsidRPr="005F0027">
        <w:rPr>
          <w:b/>
        </w:rPr>
        <w:t>J</w:t>
      </w:r>
      <w:r w:rsidRPr="00682F1D">
        <w:rPr>
          <w:b/>
        </w:rPr>
        <w:t>. UNPUBLISHED</w:t>
      </w:r>
    </w:p>
    <w:p w:rsidR="00EA2B72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354"/>
        <w:rPr>
          <w:b/>
          <w:i/>
        </w:rPr>
      </w:pPr>
      <w:r w:rsidRPr="00682F1D">
        <w:t xml:space="preserve">Ada dua macam referensi yang tidak dipublikasikan, format dasar penulisannya </w:t>
      </w:r>
      <w:proofErr w:type="gramStart"/>
      <w:r w:rsidRPr="00682F1D">
        <w:t>yaitu :</w:t>
      </w:r>
      <w:proofErr w:type="gramEnd"/>
      <w:r w:rsidRPr="00682F1D">
        <w:br/>
      </w:r>
      <w:r w:rsidR="00EA2B72" w:rsidRPr="00682F1D">
        <w:rPr>
          <w:b/>
          <w:i/>
        </w:rPr>
        <w:t>Contoh :</w:t>
      </w:r>
    </w:p>
    <w:p w:rsidR="00EA2B72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  <w:r w:rsidRPr="00682F1D">
        <w:lastRenderedPageBreak/>
        <w:t>[1] Penulis, private communication, Abbrev. Bulan</w:t>
      </w:r>
      <w:r w:rsidR="00EA2B72" w:rsidRPr="00682F1D">
        <w:t>, Tahun.</w:t>
      </w:r>
    </w:p>
    <w:p w:rsidR="00C63776" w:rsidRPr="00682F1D" w:rsidRDefault="00C63776" w:rsidP="00EA2B72">
      <w:pPr>
        <w:pStyle w:val="NormalWeb"/>
        <w:shd w:val="clear" w:color="auto" w:fill="FFFFFF"/>
        <w:spacing w:before="0" w:beforeAutospacing="0" w:after="120" w:afterAutospacing="0"/>
        <w:ind w:left="1354"/>
      </w:pPr>
      <w:r w:rsidRPr="00682F1D">
        <w:t>[2] Penulis, “Judul Paper,” unpublished.</w:t>
      </w:r>
    </w:p>
    <w:p w:rsidR="00E759D3" w:rsidRPr="00682F1D" w:rsidRDefault="00E759D3" w:rsidP="00E759D3">
      <w:pPr>
        <w:pStyle w:val="ListParagraph"/>
        <w:spacing w:line="360" w:lineRule="auto"/>
        <w:ind w:left="1713" w:hanging="295"/>
        <w:jc w:val="both"/>
        <w:rPr>
          <w:rStyle w:val="fontstyle01"/>
          <w:rFonts w:ascii="Times New Roman" w:eastAsiaTheme="majorEastAsia" w:hAnsi="Times New Roman"/>
          <w:color w:val="auto"/>
        </w:rPr>
      </w:pPr>
    </w:p>
    <w:p w:rsidR="00E759D3" w:rsidRPr="00682F1D" w:rsidRDefault="00093441" w:rsidP="00B056E6">
      <w:pPr>
        <w:pStyle w:val="Heading2"/>
        <w:ind w:firstLine="630"/>
        <w:rPr>
          <w:rStyle w:val="fontstyle31"/>
          <w:rFonts w:ascii="Times New Roman" w:hAnsi="Times New Roman" w:cs="Times New Roman"/>
          <w:i w:val="0"/>
          <w:iCs/>
          <w:color w:val="auto"/>
          <w:sz w:val="24"/>
          <w:szCs w:val="28"/>
        </w:rPr>
      </w:pPr>
      <w:bookmarkStart w:id="25" w:name="_Toc2761063"/>
      <w:r w:rsidRPr="00682F1D">
        <w:rPr>
          <w:rStyle w:val="fontstyle31"/>
          <w:rFonts w:ascii="Times New Roman" w:hAnsi="Times New Roman" w:cs="Times New Roman"/>
          <w:i w:val="0"/>
          <w:iCs/>
          <w:color w:val="auto"/>
          <w:sz w:val="24"/>
          <w:szCs w:val="28"/>
        </w:rPr>
        <w:t>3.3.</w:t>
      </w:r>
      <w:r w:rsidR="001721C4" w:rsidRPr="00682F1D">
        <w:rPr>
          <w:rStyle w:val="fontstyle31"/>
          <w:rFonts w:ascii="Times New Roman" w:hAnsi="Times New Roman" w:cs="Times New Roman"/>
          <w:i w:val="0"/>
          <w:iCs/>
          <w:color w:val="auto"/>
          <w:sz w:val="24"/>
          <w:szCs w:val="28"/>
        </w:rPr>
        <w:t xml:space="preserve"> </w:t>
      </w:r>
      <w:r w:rsidR="003D70BB" w:rsidRPr="00682F1D">
        <w:rPr>
          <w:rStyle w:val="fontstyle31"/>
          <w:rFonts w:ascii="Times New Roman" w:hAnsi="Times New Roman" w:cs="Times New Roman"/>
          <w:i w:val="0"/>
          <w:iCs/>
          <w:color w:val="auto"/>
          <w:sz w:val="24"/>
          <w:szCs w:val="28"/>
        </w:rPr>
        <w:t>FORMAT PENGETIKAN LAPORAN</w:t>
      </w:r>
      <w:bookmarkEnd w:id="25"/>
    </w:p>
    <w:p w:rsidR="00E759D3" w:rsidRPr="00682F1D" w:rsidRDefault="001721C4" w:rsidP="000F1AF7">
      <w:pPr>
        <w:pStyle w:val="ListParagraph"/>
        <w:numPr>
          <w:ilvl w:val="1"/>
          <w:numId w:val="22"/>
        </w:numPr>
        <w:tabs>
          <w:tab w:val="left" w:pos="1440"/>
        </w:tabs>
        <w:spacing w:line="360" w:lineRule="auto"/>
        <w:ind w:left="1440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682F1D">
        <w:rPr>
          <w:rStyle w:val="fontstyle01"/>
          <w:rFonts w:ascii="Times New Roman" w:eastAsiaTheme="majorEastAsia" w:hAnsi="Times New Roman"/>
          <w:color w:val="auto"/>
        </w:rPr>
        <w:t xml:space="preserve">Menggunakan kertas ukuran </w:t>
      </w:r>
      <w:r w:rsidR="00093441" w:rsidRPr="00682F1D">
        <w:rPr>
          <w:rStyle w:val="fontstyle01"/>
          <w:rFonts w:ascii="Times New Roman" w:eastAsiaTheme="majorEastAsia" w:hAnsi="Times New Roman"/>
          <w:color w:val="auto"/>
        </w:rPr>
        <w:t>A4 (8,27" x 11,69") 70 gram.</w:t>
      </w:r>
    </w:p>
    <w:p w:rsidR="00E759D3" w:rsidRPr="00682F1D" w:rsidRDefault="00E759D3" w:rsidP="000F1AF7">
      <w:pPr>
        <w:pStyle w:val="ListParagraph"/>
        <w:numPr>
          <w:ilvl w:val="0"/>
          <w:numId w:val="22"/>
        </w:numPr>
        <w:tabs>
          <w:tab w:val="left" w:pos="1440"/>
        </w:tabs>
        <w:spacing w:line="360" w:lineRule="auto"/>
        <w:ind w:left="1440"/>
        <w:jc w:val="both"/>
        <w:rPr>
          <w:rFonts w:ascii="Times New Roman" w:hAnsi="Times New Roman"/>
          <w:iCs/>
          <w:sz w:val="24"/>
          <w:szCs w:val="24"/>
        </w:rPr>
      </w:pPr>
      <w:r w:rsidRPr="00682F1D">
        <w:rPr>
          <w:rFonts w:ascii="Times New Roman" w:hAnsi="Times New Roman"/>
          <w:iCs/>
          <w:sz w:val="24"/>
          <w:szCs w:val="24"/>
        </w:rPr>
        <w:t>Ukuran Margin</w:t>
      </w:r>
      <w:r w:rsidR="00093441" w:rsidRPr="00682F1D">
        <w:rPr>
          <w:rFonts w:ascii="Times New Roman" w:hAnsi="Times New Roman"/>
          <w:iCs/>
          <w:sz w:val="24"/>
          <w:szCs w:val="24"/>
        </w:rPr>
        <w:t xml:space="preserve"> kiri-kanan-atas-bawah: 3,5</w:t>
      </w:r>
      <w:r w:rsidR="003F5818" w:rsidRPr="00682F1D">
        <w:rPr>
          <w:rFonts w:ascii="Times New Roman" w:hAnsi="Times New Roman"/>
          <w:iCs/>
          <w:sz w:val="24"/>
          <w:szCs w:val="24"/>
        </w:rPr>
        <w:t xml:space="preserve"> </w:t>
      </w:r>
      <w:r w:rsidR="00093441" w:rsidRPr="00682F1D">
        <w:rPr>
          <w:rFonts w:ascii="Times New Roman" w:hAnsi="Times New Roman"/>
          <w:iCs/>
          <w:sz w:val="24"/>
          <w:szCs w:val="24"/>
        </w:rPr>
        <w:t>cm – 2,5 cm – 2.5 cm – 2,5 cm.</w:t>
      </w:r>
    </w:p>
    <w:p w:rsidR="000857C5" w:rsidRPr="00682F1D" w:rsidRDefault="001721C4" w:rsidP="000F1AF7">
      <w:pPr>
        <w:pStyle w:val="ListParagraph"/>
        <w:numPr>
          <w:ilvl w:val="0"/>
          <w:numId w:val="22"/>
        </w:numPr>
        <w:tabs>
          <w:tab w:val="left" w:pos="1440"/>
        </w:tabs>
        <w:spacing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Jarak </w:t>
      </w:r>
      <w:proofErr w:type="gramStart"/>
      <w:r w:rsidRPr="00682F1D">
        <w:rPr>
          <w:rStyle w:val="fontstyle01"/>
          <w:rFonts w:ascii="Times New Roman" w:hAnsi="Times New Roman"/>
          <w:color w:val="auto"/>
        </w:rPr>
        <w:t>spasi :</w:t>
      </w:r>
      <w:proofErr w:type="gramEnd"/>
      <w:r w:rsidRPr="00682F1D">
        <w:rPr>
          <w:rStyle w:val="fontstyle01"/>
          <w:rFonts w:ascii="Times New Roman" w:hAnsi="Times New Roman"/>
          <w:color w:val="auto"/>
        </w:rPr>
        <w:t xml:space="preserve"> 1,5 (khusus </w:t>
      </w:r>
      <w:r w:rsidR="00093441" w:rsidRPr="00682F1D">
        <w:rPr>
          <w:rStyle w:val="fontstyle01"/>
          <w:rFonts w:ascii="Times New Roman" w:hAnsi="Times New Roman"/>
          <w:color w:val="auto"/>
        </w:rPr>
        <w:t xml:space="preserve">bagian </w:t>
      </w:r>
      <w:r w:rsidRPr="00682F1D">
        <w:rPr>
          <w:rStyle w:val="fontstyle01"/>
          <w:rFonts w:ascii="Times New Roman" w:hAnsi="Times New Roman"/>
          <w:color w:val="auto"/>
        </w:rPr>
        <w:t>A</w:t>
      </w:r>
      <w:r w:rsidR="00093441" w:rsidRPr="00682F1D">
        <w:rPr>
          <w:rStyle w:val="fontstyle01"/>
          <w:rFonts w:ascii="Times New Roman" w:hAnsi="Times New Roman"/>
          <w:color w:val="auto"/>
        </w:rPr>
        <w:t>bstrak, Daftar Isi, dan Daftar lainnya</w:t>
      </w:r>
      <w:r w:rsidRPr="00682F1D">
        <w:rPr>
          <w:rStyle w:val="fontstyle01"/>
          <w:rFonts w:ascii="Times New Roman" w:hAnsi="Times New Roman"/>
          <w:color w:val="auto"/>
        </w:rPr>
        <w:t xml:space="preserve"> hanya 1 spasi)</w:t>
      </w:r>
    </w:p>
    <w:p w:rsidR="000857C5" w:rsidRPr="00682F1D" w:rsidRDefault="001721C4" w:rsidP="000F1AF7">
      <w:pPr>
        <w:pStyle w:val="ListParagraph"/>
        <w:numPr>
          <w:ilvl w:val="0"/>
          <w:numId w:val="22"/>
        </w:numPr>
        <w:tabs>
          <w:tab w:val="left" w:pos="1440"/>
        </w:tabs>
        <w:spacing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Jenis huruf (</w:t>
      </w:r>
      <w:r w:rsidRPr="00682F1D">
        <w:rPr>
          <w:rStyle w:val="fontstyle21"/>
          <w:rFonts w:ascii="Times New Roman" w:hAnsi="Times New Roman"/>
          <w:color w:val="auto"/>
        </w:rPr>
        <w:t>Font</w:t>
      </w:r>
      <w:proofErr w:type="gramStart"/>
      <w:r w:rsidRPr="00682F1D">
        <w:rPr>
          <w:rStyle w:val="fontstyle01"/>
          <w:rFonts w:ascii="Times New Roman" w:hAnsi="Times New Roman"/>
          <w:color w:val="auto"/>
        </w:rPr>
        <w:t>) :</w:t>
      </w:r>
      <w:proofErr w:type="gramEnd"/>
      <w:r w:rsidRPr="00682F1D">
        <w:rPr>
          <w:rStyle w:val="fontstyle01"/>
          <w:rFonts w:ascii="Times New Roman" w:hAnsi="Times New Roman"/>
          <w:color w:val="auto"/>
        </w:rPr>
        <w:t xml:space="preserve"> </w:t>
      </w:r>
      <w:r w:rsidR="00093441" w:rsidRPr="00682F1D">
        <w:rPr>
          <w:rStyle w:val="fontstyle01"/>
          <w:rFonts w:ascii="Times New Roman" w:hAnsi="Times New Roman"/>
          <w:color w:val="auto"/>
        </w:rPr>
        <w:t>Calibri</w:t>
      </w:r>
      <w:r w:rsidRPr="00682F1D">
        <w:rPr>
          <w:rStyle w:val="fontstyle01"/>
          <w:rFonts w:ascii="Times New Roman" w:hAnsi="Times New Roman"/>
          <w:color w:val="auto"/>
        </w:rPr>
        <w:t>.</w:t>
      </w:r>
    </w:p>
    <w:p w:rsidR="000857C5" w:rsidRPr="00682F1D" w:rsidRDefault="001721C4" w:rsidP="000F1AF7">
      <w:pPr>
        <w:pStyle w:val="ListParagraph"/>
        <w:numPr>
          <w:ilvl w:val="0"/>
          <w:numId w:val="22"/>
        </w:numPr>
        <w:tabs>
          <w:tab w:val="left" w:pos="1440"/>
        </w:tabs>
        <w:spacing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Ukuran / variasi huruf</w:t>
      </w:r>
      <w:r w:rsidR="00093441" w:rsidRPr="00682F1D">
        <w:rPr>
          <w:rStyle w:val="fontstyle01"/>
          <w:rFonts w:ascii="Times New Roman" w:hAnsi="Times New Roman"/>
          <w:color w:val="auto"/>
        </w:rPr>
        <w:t>:</w:t>
      </w:r>
    </w:p>
    <w:p w:rsidR="00C040B1" w:rsidRPr="00682F1D" w:rsidRDefault="001721C4" w:rsidP="000F1AF7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Judul Utama </w:t>
      </w:r>
      <w:r w:rsidR="00C040B1" w:rsidRPr="00682F1D">
        <w:rPr>
          <w:rStyle w:val="fontstyle01"/>
          <w:rFonts w:ascii="Times New Roman" w:hAnsi="Times New Roman"/>
          <w:color w:val="auto"/>
        </w:rPr>
        <w:tab/>
        <w:t>: Calibri 16pt, Cetak tebal (bold), rata</w:t>
      </w:r>
      <w:r w:rsidR="00C040B1" w:rsidRPr="00682F1D">
        <w:rPr>
          <w:rFonts w:ascii="Times New Roman" w:hAnsi="Times New Roman"/>
          <w:sz w:val="24"/>
          <w:szCs w:val="24"/>
        </w:rPr>
        <w:t xml:space="preserve"> </w:t>
      </w:r>
      <w:r w:rsidR="00C040B1" w:rsidRPr="00682F1D">
        <w:rPr>
          <w:rStyle w:val="fontstyle01"/>
          <w:rFonts w:ascii="Times New Roman" w:hAnsi="Times New Roman"/>
          <w:color w:val="auto"/>
        </w:rPr>
        <w:t>tengah, dan semua huruf besar (All Caps).</w:t>
      </w:r>
    </w:p>
    <w:p w:rsidR="000857C5" w:rsidRPr="00682F1D" w:rsidRDefault="001721C4" w:rsidP="000F1AF7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Judul Bab (heading 1</w:t>
      </w:r>
      <w:proofErr w:type="gramStart"/>
      <w:r w:rsidRPr="00682F1D">
        <w:rPr>
          <w:rStyle w:val="fontstyle01"/>
          <w:rFonts w:ascii="Times New Roman" w:hAnsi="Times New Roman"/>
          <w:color w:val="auto"/>
        </w:rPr>
        <w:t>) :</w:t>
      </w:r>
      <w:proofErr w:type="gramEnd"/>
      <w:r w:rsidR="00093441" w:rsidRPr="00682F1D">
        <w:rPr>
          <w:rStyle w:val="fontstyle01"/>
          <w:rFonts w:ascii="Times New Roman" w:hAnsi="Times New Roman"/>
          <w:color w:val="auto"/>
        </w:rPr>
        <w:t xml:space="preserve"> Calibri</w:t>
      </w:r>
      <w:r w:rsidR="00C040B1" w:rsidRPr="00682F1D">
        <w:rPr>
          <w:rStyle w:val="fontstyle01"/>
          <w:rFonts w:ascii="Times New Roman" w:hAnsi="Times New Roman"/>
          <w:color w:val="auto"/>
        </w:rPr>
        <w:t xml:space="preserve"> 14</w:t>
      </w:r>
      <w:r w:rsidR="00093441" w:rsidRPr="00682F1D">
        <w:rPr>
          <w:rStyle w:val="fontstyle01"/>
          <w:rFonts w:ascii="Times New Roman" w:hAnsi="Times New Roman"/>
          <w:color w:val="auto"/>
        </w:rPr>
        <w:t>pt, Cetak tebal (bold), r</w:t>
      </w:r>
      <w:r w:rsidRPr="00682F1D">
        <w:rPr>
          <w:rStyle w:val="fontstyle01"/>
          <w:rFonts w:ascii="Times New Roman" w:hAnsi="Times New Roman"/>
          <w:color w:val="auto"/>
        </w:rPr>
        <w:t>ata</w:t>
      </w:r>
      <w:r w:rsidR="00093441" w:rsidRPr="00682F1D">
        <w:rPr>
          <w:rFonts w:ascii="Times New Roman" w:hAnsi="Times New Roman"/>
          <w:sz w:val="24"/>
          <w:szCs w:val="24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tengah, dan semua huruf besar (All Caps).</w:t>
      </w:r>
    </w:p>
    <w:p w:rsidR="000857C5" w:rsidRPr="00682F1D" w:rsidRDefault="001721C4" w:rsidP="000F1AF7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Judul Sub bab (heading 2, 3, dst</w:t>
      </w:r>
      <w:proofErr w:type="gramStart"/>
      <w:r w:rsidRPr="00682F1D">
        <w:rPr>
          <w:rStyle w:val="fontstyle01"/>
          <w:rFonts w:ascii="Times New Roman" w:hAnsi="Times New Roman"/>
          <w:color w:val="auto"/>
        </w:rPr>
        <w:t>) :</w:t>
      </w:r>
      <w:proofErr w:type="gramEnd"/>
      <w:r w:rsidR="00093441" w:rsidRPr="00682F1D">
        <w:rPr>
          <w:rStyle w:val="fontstyle01"/>
          <w:rFonts w:ascii="Times New Roman" w:hAnsi="Times New Roman"/>
          <w:color w:val="auto"/>
        </w:rPr>
        <w:t xml:space="preserve"> Calibri</w:t>
      </w:r>
      <w:r w:rsidR="00C040B1" w:rsidRPr="00682F1D">
        <w:rPr>
          <w:rStyle w:val="fontstyle01"/>
          <w:rFonts w:ascii="Times New Roman" w:hAnsi="Times New Roman"/>
          <w:color w:val="auto"/>
        </w:rPr>
        <w:t xml:space="preserve"> 12</w:t>
      </w:r>
      <w:r w:rsidRPr="00682F1D">
        <w:rPr>
          <w:rStyle w:val="fontstyle01"/>
          <w:rFonts w:ascii="Times New Roman" w:hAnsi="Times New Roman"/>
          <w:color w:val="auto"/>
        </w:rPr>
        <w:t>pt</w:t>
      </w:r>
      <w:r w:rsidR="00093441" w:rsidRPr="00682F1D">
        <w:rPr>
          <w:rStyle w:val="fontstyle01"/>
          <w:rFonts w:ascii="Times New Roman" w:hAnsi="Times New Roman"/>
          <w:color w:val="auto"/>
        </w:rPr>
        <w:t xml:space="preserve">, Cetak tebal (bold), Rata kiri, </w:t>
      </w:r>
      <w:r w:rsidRPr="00682F1D">
        <w:rPr>
          <w:rStyle w:val="fontstyle01"/>
          <w:rFonts w:ascii="Times New Roman" w:hAnsi="Times New Roman"/>
          <w:color w:val="auto"/>
        </w:rPr>
        <w:t>huruf besar kecil.</w:t>
      </w:r>
    </w:p>
    <w:p w:rsidR="000857C5" w:rsidRPr="00682F1D" w:rsidRDefault="000857C5" w:rsidP="000F1A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 xml:space="preserve">Teks </w:t>
      </w:r>
      <w:r w:rsidRPr="00682F1D">
        <w:rPr>
          <w:rFonts w:ascii="Times New Roman" w:hAnsi="Times New Roman"/>
          <w:sz w:val="24"/>
          <w:szCs w:val="24"/>
        </w:rPr>
        <w:tab/>
        <w:t>:</w:t>
      </w:r>
      <w:r w:rsidR="00093441" w:rsidRPr="00682F1D">
        <w:rPr>
          <w:rFonts w:ascii="Times New Roman" w:hAnsi="Times New Roman"/>
          <w:sz w:val="24"/>
          <w:szCs w:val="24"/>
        </w:rPr>
        <w:t xml:space="preserve"> Calibri</w:t>
      </w:r>
      <w:r w:rsidRPr="00682F1D">
        <w:rPr>
          <w:rFonts w:ascii="Times New Roman" w:hAnsi="Times New Roman"/>
          <w:sz w:val="24"/>
          <w:szCs w:val="24"/>
        </w:rPr>
        <w:t xml:space="preserve"> 12pt, dengan spasi paragraf 1.5.</w:t>
      </w:r>
    </w:p>
    <w:p w:rsidR="000857C5" w:rsidRPr="00682F1D" w:rsidRDefault="008E4BC4" w:rsidP="000F1A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2F1D">
        <w:rPr>
          <w:rFonts w:ascii="Times New Roman" w:hAnsi="Times New Roman"/>
          <w:sz w:val="24"/>
          <w:szCs w:val="24"/>
        </w:rPr>
        <w:t>Abstrak</w:t>
      </w:r>
      <w:r w:rsidR="00093441" w:rsidRPr="00682F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93441" w:rsidRPr="00682F1D">
        <w:rPr>
          <w:rFonts w:ascii="Times New Roman" w:hAnsi="Times New Roman"/>
          <w:sz w:val="24"/>
          <w:szCs w:val="24"/>
        </w:rPr>
        <w:t xml:space="preserve"> Calibri</w:t>
      </w:r>
      <w:r w:rsidR="000857C5" w:rsidRPr="00682F1D">
        <w:rPr>
          <w:rFonts w:ascii="Times New Roman" w:hAnsi="Times New Roman"/>
          <w:sz w:val="24"/>
          <w:szCs w:val="24"/>
        </w:rPr>
        <w:t xml:space="preserve"> 10pt, dengan spasi paragraf 1.</w:t>
      </w:r>
      <w:r w:rsidR="000857C5" w:rsidRPr="00682F1D">
        <w:rPr>
          <w:rFonts w:ascii="Times New Roman" w:hAnsi="Times New Roman"/>
          <w:sz w:val="24"/>
          <w:szCs w:val="24"/>
        </w:rPr>
        <w:tab/>
      </w:r>
    </w:p>
    <w:p w:rsidR="000857C5" w:rsidRPr="00682F1D" w:rsidRDefault="000857C5" w:rsidP="000F1A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>Daftar Isi</w:t>
      </w:r>
      <w:r w:rsidR="00093441" w:rsidRPr="00682F1D">
        <w:rPr>
          <w:rFonts w:ascii="Times New Roman" w:hAnsi="Times New Roman"/>
          <w:sz w:val="24"/>
          <w:szCs w:val="24"/>
        </w:rPr>
        <w:t xml:space="preserve"> dan daftar – daftar </w:t>
      </w:r>
      <w:proofErr w:type="gramStart"/>
      <w:r w:rsidR="00093441" w:rsidRPr="00682F1D">
        <w:rPr>
          <w:rFonts w:ascii="Times New Roman" w:hAnsi="Times New Roman"/>
          <w:sz w:val="24"/>
          <w:szCs w:val="24"/>
        </w:rPr>
        <w:t>lainnya :</w:t>
      </w:r>
      <w:proofErr w:type="gramEnd"/>
      <w:r w:rsidR="00093441" w:rsidRPr="00682F1D">
        <w:rPr>
          <w:rFonts w:ascii="Times New Roman" w:hAnsi="Times New Roman"/>
          <w:sz w:val="24"/>
          <w:szCs w:val="24"/>
        </w:rPr>
        <w:t xml:space="preserve"> Calibri</w:t>
      </w:r>
      <w:r w:rsidRPr="00682F1D">
        <w:rPr>
          <w:rFonts w:ascii="Times New Roman" w:hAnsi="Times New Roman"/>
          <w:sz w:val="24"/>
          <w:szCs w:val="24"/>
        </w:rPr>
        <w:t xml:space="preserve"> 12pt, dengan spasi paragraf 1.</w:t>
      </w:r>
      <w:r w:rsidRPr="00682F1D">
        <w:rPr>
          <w:rFonts w:ascii="Times New Roman" w:hAnsi="Times New Roman"/>
          <w:sz w:val="24"/>
          <w:szCs w:val="24"/>
        </w:rPr>
        <w:tab/>
      </w:r>
    </w:p>
    <w:p w:rsidR="000857C5" w:rsidRPr="00682F1D" w:rsidRDefault="000857C5" w:rsidP="000F1A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F1D">
        <w:rPr>
          <w:rFonts w:ascii="Times New Roman" w:hAnsi="Times New Roman"/>
          <w:sz w:val="24"/>
          <w:szCs w:val="24"/>
        </w:rPr>
        <w:t xml:space="preserve"> Judul </w:t>
      </w:r>
      <w:proofErr w:type="gramStart"/>
      <w:r w:rsidRPr="00682F1D">
        <w:rPr>
          <w:rFonts w:ascii="Times New Roman" w:hAnsi="Times New Roman"/>
          <w:sz w:val="24"/>
          <w:szCs w:val="24"/>
        </w:rPr>
        <w:t>lampiran :</w:t>
      </w:r>
      <w:proofErr w:type="gramEnd"/>
      <w:r w:rsidR="00093441" w:rsidRPr="00682F1D">
        <w:rPr>
          <w:rFonts w:ascii="Times New Roman" w:hAnsi="Times New Roman"/>
          <w:sz w:val="24"/>
          <w:szCs w:val="24"/>
        </w:rPr>
        <w:t xml:space="preserve"> Calibri</w:t>
      </w:r>
      <w:r w:rsidR="009872AF" w:rsidRPr="00682F1D">
        <w:rPr>
          <w:rFonts w:ascii="Times New Roman" w:hAnsi="Times New Roman"/>
          <w:sz w:val="24"/>
          <w:szCs w:val="24"/>
        </w:rPr>
        <w:t xml:space="preserve"> </w:t>
      </w:r>
      <w:r w:rsidRPr="00682F1D">
        <w:rPr>
          <w:rFonts w:ascii="Times New Roman" w:hAnsi="Times New Roman"/>
          <w:sz w:val="24"/>
          <w:szCs w:val="24"/>
        </w:rPr>
        <w:t>14pt, Cetak tebal.</w:t>
      </w:r>
    </w:p>
    <w:p w:rsidR="000857C5" w:rsidRPr="00682F1D" w:rsidRDefault="001721C4" w:rsidP="000F1AF7">
      <w:pPr>
        <w:pStyle w:val="ListParagraph"/>
        <w:numPr>
          <w:ilvl w:val="0"/>
          <w:numId w:val="22"/>
        </w:numPr>
        <w:spacing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 xml:space="preserve">Seluruh bagian laporan menggunakan </w:t>
      </w:r>
      <w:r w:rsidRPr="00682F1D">
        <w:rPr>
          <w:rStyle w:val="fontstyle51"/>
          <w:rFonts w:ascii="Times New Roman" w:hAnsi="Times New Roman" w:hint="default"/>
          <w:color w:val="auto"/>
          <w:sz w:val="24"/>
          <w:szCs w:val="24"/>
        </w:rPr>
        <w:t xml:space="preserve">alignment </w:t>
      </w:r>
      <w:r w:rsidRPr="00682F1D">
        <w:rPr>
          <w:rStyle w:val="fontstyle31"/>
          <w:rFonts w:ascii="Times New Roman" w:hAnsi="Times New Roman"/>
          <w:color w:val="auto"/>
          <w:sz w:val="24"/>
          <w:szCs w:val="24"/>
        </w:rPr>
        <w:t xml:space="preserve">JUSTIFIED </w:t>
      </w:r>
      <w:r w:rsidRPr="00682F1D">
        <w:rPr>
          <w:rStyle w:val="fontstyle01"/>
          <w:rFonts w:ascii="Times New Roman" w:hAnsi="Times New Roman"/>
          <w:color w:val="auto"/>
        </w:rPr>
        <w:t>kecuali</w:t>
      </w:r>
      <w:r w:rsidR="000857C5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judul bab, judul sub bab, dan untuk</w:t>
      </w:r>
      <w:r w:rsidR="000857C5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kata asing yang tidak</w:t>
      </w:r>
      <w:r w:rsidR="000857C5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dapat diterjemahkan dalam Bahasa Indonesia</w:t>
      </w:r>
      <w:r w:rsidR="000857C5" w:rsidRPr="00682F1D">
        <w:rPr>
          <w:rStyle w:val="fontstyle01"/>
          <w:rFonts w:ascii="Times New Roman" w:hAnsi="Times New Roman"/>
          <w:color w:val="auto"/>
          <w:lang w:val="id-ID"/>
        </w:rPr>
        <w:t xml:space="preserve"> </w:t>
      </w:r>
      <w:r w:rsidRPr="00682F1D">
        <w:rPr>
          <w:rStyle w:val="fontstyle01"/>
          <w:rFonts w:ascii="Times New Roman" w:hAnsi="Times New Roman"/>
          <w:color w:val="auto"/>
        </w:rPr>
        <w:t>harus dicetak miring.</w:t>
      </w:r>
    </w:p>
    <w:p w:rsidR="000857C5" w:rsidRPr="00682F1D" w:rsidRDefault="001721C4" w:rsidP="000F1AF7">
      <w:pPr>
        <w:pStyle w:val="ListParagraph"/>
        <w:numPr>
          <w:ilvl w:val="0"/>
          <w:numId w:val="22"/>
        </w:numPr>
        <w:spacing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Indentasi 0.5 cm dari tepi kiri kertas.</w:t>
      </w:r>
    </w:p>
    <w:p w:rsidR="007B3FF3" w:rsidRPr="00682F1D" w:rsidRDefault="001721C4" w:rsidP="000F1AF7">
      <w:pPr>
        <w:pStyle w:val="ListParagraph"/>
        <w:numPr>
          <w:ilvl w:val="0"/>
          <w:numId w:val="22"/>
        </w:numPr>
        <w:spacing w:line="360" w:lineRule="auto"/>
        <w:ind w:left="1440"/>
        <w:jc w:val="both"/>
        <w:rPr>
          <w:rStyle w:val="fontstyle01"/>
          <w:rFonts w:ascii="Times New Roman" w:hAnsi="Times New Roman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Naskah dicetak pada satu m</w:t>
      </w:r>
      <w:r w:rsidR="007B3FF3" w:rsidRPr="00682F1D">
        <w:rPr>
          <w:rStyle w:val="fontstyle01"/>
          <w:rFonts w:ascii="Times New Roman" w:hAnsi="Times New Roman"/>
          <w:color w:val="auto"/>
        </w:rPr>
        <w:t>uka halaman (tidak bolak balik).</w:t>
      </w:r>
    </w:p>
    <w:p w:rsidR="003D70BB" w:rsidRPr="007B3FF3" w:rsidRDefault="003D70BB" w:rsidP="000F1AF7">
      <w:pPr>
        <w:pStyle w:val="ListParagraph"/>
        <w:numPr>
          <w:ilvl w:val="0"/>
          <w:numId w:val="22"/>
        </w:numPr>
        <w:spacing w:line="360" w:lineRule="auto"/>
        <w:ind w:left="1440"/>
        <w:jc w:val="both"/>
        <w:rPr>
          <w:rStyle w:val="fontstyle01"/>
          <w:rFonts w:asciiTheme="minorHAnsi" w:hAnsiTheme="minorHAnsi" w:cstheme="minorHAnsi"/>
          <w:color w:val="auto"/>
        </w:rPr>
      </w:pPr>
      <w:r w:rsidRPr="00682F1D">
        <w:rPr>
          <w:rStyle w:val="fontstyle01"/>
          <w:rFonts w:ascii="Times New Roman" w:hAnsi="Times New Roman"/>
          <w:color w:val="auto"/>
        </w:rPr>
        <w:t>Cover laporan berwarna oranye, dijilid hardcover.</w:t>
      </w:r>
    </w:p>
    <w:sectPr w:rsidR="003D70BB" w:rsidRPr="007B3FF3" w:rsidSect="003B2993">
      <w:pgSz w:w="11920" w:h="16840"/>
      <w:pgMar w:top="1560" w:right="1440" w:bottom="280" w:left="1460" w:header="0" w:footer="12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CD" w:rsidRDefault="007338CD">
      <w:r>
        <w:separator/>
      </w:r>
    </w:p>
  </w:endnote>
  <w:endnote w:type="continuationSeparator" w:id="0">
    <w:p w:rsidR="007338CD" w:rsidRDefault="0073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ymbolMT">
    <w:altName w:val="Yu Gothic UI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altName w:val="Humnst777 BlkCn BT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6477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4107" w:rsidRDefault="004D4107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4D4107" w:rsidRPr="003B2993" w:rsidRDefault="004D4107" w:rsidP="003B2993">
        <w:pPr>
          <w:pStyle w:val="Footer"/>
          <w:pBdr>
            <w:top w:val="single" w:sz="4" w:space="1" w:color="D9D9D9" w:themeColor="background1" w:themeShade="D9"/>
          </w:pBdr>
          <w:rPr>
            <w:b/>
            <w:color w:val="7F7F7F" w:themeColor="background1" w:themeShade="7F"/>
            <w:spacing w:val="60"/>
            <w:lang w:val="id-I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ED6">
          <w:rPr>
            <w:noProof/>
          </w:rPr>
          <w:t>23</w:t>
        </w:r>
        <w:r>
          <w:rPr>
            <w:noProof/>
          </w:rPr>
          <w:fldChar w:fldCharType="end"/>
        </w:r>
        <w:r>
          <w:t xml:space="preserve"> | </w:t>
        </w:r>
        <w:r w:rsidRPr="008C265F">
          <w:rPr>
            <w:color w:val="7F7F7F" w:themeColor="background1" w:themeShade="7F"/>
            <w:spacing w:val="60"/>
            <w:lang w:val="id-ID"/>
          </w:rPr>
          <w:t>Pedoman Skripsi Program Studi Sistem Informasi</w:t>
        </w:r>
      </w:p>
      <w:p w:rsidR="004D4107" w:rsidRDefault="004D4107" w:rsidP="003B2993">
        <w:pPr>
          <w:pStyle w:val="Footer"/>
          <w:pBdr>
            <w:top w:val="single" w:sz="4" w:space="1" w:color="D9D9D9" w:themeColor="background1" w:themeShade="D9"/>
          </w:pBdr>
        </w:pPr>
        <w:r w:rsidRPr="003B2993">
          <w:rPr>
            <w:b/>
            <w:color w:val="7F7F7F" w:themeColor="background1" w:themeShade="7F"/>
            <w:spacing w:val="60"/>
            <w:lang w:val="id-ID"/>
          </w:rPr>
          <w:t xml:space="preserve">  </w:t>
        </w:r>
        <w:r>
          <w:rPr>
            <w:b/>
            <w:color w:val="7F7F7F" w:themeColor="background1" w:themeShade="7F"/>
            <w:spacing w:val="60"/>
            <w:lang w:val="id-ID"/>
          </w:rPr>
          <w:t xml:space="preserve"> </w:t>
        </w:r>
        <w:r w:rsidRPr="008C265F">
          <w:rPr>
            <w:b/>
            <w:color w:val="7F7F7F" w:themeColor="background1" w:themeShade="7F"/>
            <w:spacing w:val="60"/>
            <w:lang w:val="id-ID"/>
          </w:rPr>
          <w:t>Universitas Atma Jaya Yogyakarta</w:t>
        </w:r>
      </w:p>
    </w:sdtContent>
  </w:sdt>
  <w:p w:rsidR="004D4107" w:rsidRDefault="004D4107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7" w:rsidRDefault="004D4107">
    <w:pPr>
      <w:pStyle w:val="Footer"/>
      <w:pBdr>
        <w:top w:val="single" w:sz="4" w:space="1" w:color="D9D9D9" w:themeColor="background1" w:themeShade="D9"/>
      </w:pBdr>
      <w:jc w:val="right"/>
    </w:pPr>
  </w:p>
  <w:p w:rsidR="004D4107" w:rsidRDefault="004D4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CD" w:rsidRDefault="007338CD">
      <w:r>
        <w:separator/>
      </w:r>
    </w:p>
  </w:footnote>
  <w:footnote w:type="continuationSeparator" w:id="0">
    <w:p w:rsidR="007338CD" w:rsidRDefault="0073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319"/>
    <w:multiLevelType w:val="multilevel"/>
    <w:tmpl w:val="FE58066E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aj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aj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aj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ajorEastAsia" w:hint="default"/>
        <w:b/>
      </w:rPr>
    </w:lvl>
  </w:abstractNum>
  <w:abstractNum w:abstractNumId="1" w15:restartNumberingAfterBreak="0">
    <w:nsid w:val="04D4593A"/>
    <w:multiLevelType w:val="hybridMultilevel"/>
    <w:tmpl w:val="D2FC8E7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E6D2C"/>
    <w:multiLevelType w:val="multilevel"/>
    <w:tmpl w:val="F5DEFF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/>
        <w:i w:val="0"/>
      </w:rPr>
    </w:lvl>
  </w:abstractNum>
  <w:abstractNum w:abstractNumId="3" w15:restartNumberingAfterBreak="0">
    <w:nsid w:val="0DA94A7C"/>
    <w:multiLevelType w:val="multilevel"/>
    <w:tmpl w:val="F15872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5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hint="default"/>
        <w:b/>
        <w:i w:val="0"/>
      </w:rPr>
    </w:lvl>
  </w:abstractNum>
  <w:abstractNum w:abstractNumId="4" w15:restartNumberingAfterBreak="0">
    <w:nsid w:val="0DDD035D"/>
    <w:multiLevelType w:val="hybridMultilevel"/>
    <w:tmpl w:val="62D4E5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021B58"/>
    <w:multiLevelType w:val="hybridMultilevel"/>
    <w:tmpl w:val="57303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42E7E"/>
    <w:multiLevelType w:val="hybridMultilevel"/>
    <w:tmpl w:val="953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583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8366794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plc="F9E0B8A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20755"/>
    <w:multiLevelType w:val="hybridMultilevel"/>
    <w:tmpl w:val="0D4678F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43150"/>
    <w:multiLevelType w:val="hybridMultilevel"/>
    <w:tmpl w:val="F17CAA46"/>
    <w:lvl w:ilvl="0" w:tplc="EE1401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A4BE4"/>
    <w:multiLevelType w:val="hybridMultilevel"/>
    <w:tmpl w:val="DA2C677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851289A4">
      <w:start w:val="1"/>
      <w:numFmt w:val="decimal"/>
      <w:lvlText w:val="%2."/>
      <w:lvlJc w:val="left"/>
      <w:pPr>
        <w:ind w:left="2160" w:hanging="360"/>
      </w:pPr>
      <w:rPr>
        <w:rFonts w:ascii="Calibri" w:hAnsi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D444D"/>
    <w:multiLevelType w:val="hybridMultilevel"/>
    <w:tmpl w:val="2512A6A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F8158E4"/>
    <w:multiLevelType w:val="hybridMultilevel"/>
    <w:tmpl w:val="DA74158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25B2648F"/>
    <w:multiLevelType w:val="hybridMultilevel"/>
    <w:tmpl w:val="9BAE0BB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4207CC4"/>
    <w:multiLevelType w:val="hybridMultilevel"/>
    <w:tmpl w:val="5C4C65F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B6169"/>
    <w:multiLevelType w:val="multilevel"/>
    <w:tmpl w:val="775A2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15" w15:restartNumberingAfterBreak="0">
    <w:nsid w:val="39581F74"/>
    <w:multiLevelType w:val="hybridMultilevel"/>
    <w:tmpl w:val="A21440E4"/>
    <w:lvl w:ilvl="0" w:tplc="DEE46126">
      <w:start w:val="6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5DC"/>
    <w:multiLevelType w:val="multilevel"/>
    <w:tmpl w:val="D2547E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25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  <w:b/>
      </w:rPr>
    </w:lvl>
  </w:abstractNum>
  <w:abstractNum w:abstractNumId="17" w15:restartNumberingAfterBreak="0">
    <w:nsid w:val="4469226C"/>
    <w:multiLevelType w:val="multilevel"/>
    <w:tmpl w:val="5FDAA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8" w15:restartNumberingAfterBreak="0">
    <w:nsid w:val="4A6C4BB2"/>
    <w:multiLevelType w:val="hybridMultilevel"/>
    <w:tmpl w:val="9550B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E88"/>
    <w:multiLevelType w:val="hybridMultilevel"/>
    <w:tmpl w:val="5AFE506E"/>
    <w:lvl w:ilvl="0" w:tplc="0421000F">
      <w:start w:val="1"/>
      <w:numFmt w:val="decimal"/>
      <w:lvlText w:val="%1."/>
      <w:lvlJc w:val="left"/>
      <w:pPr>
        <w:ind w:left="960" w:hanging="360"/>
      </w:pPr>
    </w:lvl>
    <w:lvl w:ilvl="1" w:tplc="DC8ECF3A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0F03B15"/>
    <w:multiLevelType w:val="multilevel"/>
    <w:tmpl w:val="99C0D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1" w15:restartNumberingAfterBreak="0">
    <w:nsid w:val="524C016C"/>
    <w:multiLevelType w:val="multilevel"/>
    <w:tmpl w:val="C15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2CA544A"/>
    <w:multiLevelType w:val="singleLevel"/>
    <w:tmpl w:val="4734F26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94A3243"/>
    <w:multiLevelType w:val="hybridMultilevel"/>
    <w:tmpl w:val="C96846F0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05478F"/>
    <w:multiLevelType w:val="multilevel"/>
    <w:tmpl w:val="1F9AD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25" w15:restartNumberingAfterBreak="0">
    <w:nsid w:val="5A331C82"/>
    <w:multiLevelType w:val="multilevel"/>
    <w:tmpl w:val="2F0648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  <w:b/>
        <w:i w:val="0"/>
      </w:rPr>
    </w:lvl>
  </w:abstractNum>
  <w:abstractNum w:abstractNumId="26" w15:restartNumberingAfterBreak="0">
    <w:nsid w:val="68D8071F"/>
    <w:multiLevelType w:val="hybridMultilevel"/>
    <w:tmpl w:val="DAF2057E"/>
    <w:lvl w:ilvl="0" w:tplc="EE1401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011C7"/>
    <w:multiLevelType w:val="hybridMultilevel"/>
    <w:tmpl w:val="660A11C2"/>
    <w:lvl w:ilvl="0" w:tplc="ACE2D1AC">
      <w:start w:val="1"/>
      <w:numFmt w:val="lowerLetter"/>
      <w:lvlText w:val="%1."/>
      <w:lvlJc w:val="left"/>
      <w:pPr>
        <w:ind w:left="35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5B1E1432">
      <w:start w:val="6"/>
      <w:numFmt w:val="bullet"/>
      <w:lvlText w:val="-"/>
      <w:lvlJc w:val="left"/>
      <w:pPr>
        <w:ind w:left="513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76BF434A"/>
    <w:multiLevelType w:val="hybridMultilevel"/>
    <w:tmpl w:val="8A16122E"/>
    <w:lvl w:ilvl="0" w:tplc="E354969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71E0F6F"/>
    <w:multiLevelType w:val="hybridMultilevel"/>
    <w:tmpl w:val="9BEC3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421928"/>
    <w:multiLevelType w:val="hybridMultilevel"/>
    <w:tmpl w:val="A5ECEF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B456E"/>
    <w:multiLevelType w:val="multilevel"/>
    <w:tmpl w:val="7F4CF9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7"/>
  </w:num>
  <w:num w:numId="5">
    <w:abstractNumId w:val="18"/>
  </w:num>
  <w:num w:numId="6">
    <w:abstractNumId w:val="1"/>
  </w:num>
  <w:num w:numId="7">
    <w:abstractNumId w:val="10"/>
  </w:num>
  <w:num w:numId="8">
    <w:abstractNumId w:val="31"/>
  </w:num>
  <w:num w:numId="9">
    <w:abstractNumId w:val="28"/>
  </w:num>
  <w:num w:numId="10">
    <w:abstractNumId w:val="3"/>
  </w:num>
  <w:num w:numId="11">
    <w:abstractNumId w:val="29"/>
  </w:num>
  <w:num w:numId="12">
    <w:abstractNumId w:val="4"/>
  </w:num>
  <w:num w:numId="13">
    <w:abstractNumId w:val="30"/>
  </w:num>
  <w:num w:numId="14">
    <w:abstractNumId w:val="25"/>
  </w:num>
  <w:num w:numId="15">
    <w:abstractNumId w:val="0"/>
  </w:num>
  <w:num w:numId="16">
    <w:abstractNumId w:val="12"/>
  </w:num>
  <w:num w:numId="17">
    <w:abstractNumId w:val="2"/>
  </w:num>
  <w:num w:numId="18">
    <w:abstractNumId w:val="20"/>
  </w:num>
  <w:num w:numId="19">
    <w:abstractNumId w:val="11"/>
  </w:num>
  <w:num w:numId="20">
    <w:abstractNumId w:val="22"/>
  </w:num>
  <w:num w:numId="21">
    <w:abstractNumId w:val="15"/>
  </w:num>
  <w:num w:numId="22">
    <w:abstractNumId w:val="27"/>
  </w:num>
  <w:num w:numId="23">
    <w:abstractNumId w:val="14"/>
  </w:num>
  <w:num w:numId="24">
    <w:abstractNumId w:val="9"/>
  </w:num>
  <w:num w:numId="25">
    <w:abstractNumId w:val="17"/>
  </w:num>
  <w:num w:numId="26">
    <w:abstractNumId w:val="6"/>
  </w:num>
  <w:num w:numId="27">
    <w:abstractNumId w:val="24"/>
  </w:num>
  <w:num w:numId="28">
    <w:abstractNumId w:val="8"/>
  </w:num>
  <w:num w:numId="29">
    <w:abstractNumId w:val="26"/>
  </w:num>
  <w:num w:numId="30">
    <w:abstractNumId w:val="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C5"/>
    <w:rsid w:val="0001036A"/>
    <w:rsid w:val="000412ED"/>
    <w:rsid w:val="00042B52"/>
    <w:rsid w:val="00066B03"/>
    <w:rsid w:val="000857C5"/>
    <w:rsid w:val="00093441"/>
    <w:rsid w:val="000964CD"/>
    <w:rsid w:val="000A35A8"/>
    <w:rsid w:val="000B1095"/>
    <w:rsid w:val="000C3945"/>
    <w:rsid w:val="000D6021"/>
    <w:rsid w:val="000E0522"/>
    <w:rsid w:val="000E53FC"/>
    <w:rsid w:val="000F1AF7"/>
    <w:rsid w:val="001065B9"/>
    <w:rsid w:val="00110423"/>
    <w:rsid w:val="001127C5"/>
    <w:rsid w:val="00115768"/>
    <w:rsid w:val="00117CDD"/>
    <w:rsid w:val="00132D29"/>
    <w:rsid w:val="00142130"/>
    <w:rsid w:val="00153666"/>
    <w:rsid w:val="001721C4"/>
    <w:rsid w:val="001845E1"/>
    <w:rsid w:val="0019732C"/>
    <w:rsid w:val="001A28C8"/>
    <w:rsid w:val="001A2DE3"/>
    <w:rsid w:val="001B4F70"/>
    <w:rsid w:val="001F23B7"/>
    <w:rsid w:val="001F5E49"/>
    <w:rsid w:val="002074C5"/>
    <w:rsid w:val="0021487C"/>
    <w:rsid w:val="00214EAE"/>
    <w:rsid w:val="002168CD"/>
    <w:rsid w:val="00216BE1"/>
    <w:rsid w:val="002229DB"/>
    <w:rsid w:val="0023448F"/>
    <w:rsid w:val="00250ED6"/>
    <w:rsid w:val="002547E6"/>
    <w:rsid w:val="00264D96"/>
    <w:rsid w:val="0029082F"/>
    <w:rsid w:val="00291BB6"/>
    <w:rsid w:val="002B3EBC"/>
    <w:rsid w:val="002B7C79"/>
    <w:rsid w:val="0030034F"/>
    <w:rsid w:val="00300B09"/>
    <w:rsid w:val="00301D6E"/>
    <w:rsid w:val="00317863"/>
    <w:rsid w:val="00326AC5"/>
    <w:rsid w:val="00327926"/>
    <w:rsid w:val="00391AA0"/>
    <w:rsid w:val="003A0674"/>
    <w:rsid w:val="003B11A8"/>
    <w:rsid w:val="003B2993"/>
    <w:rsid w:val="003B43A4"/>
    <w:rsid w:val="003C5370"/>
    <w:rsid w:val="003D70BB"/>
    <w:rsid w:val="003D7ECF"/>
    <w:rsid w:val="003E4839"/>
    <w:rsid w:val="003F41BD"/>
    <w:rsid w:val="003F5818"/>
    <w:rsid w:val="00401B00"/>
    <w:rsid w:val="0040512F"/>
    <w:rsid w:val="00432ED6"/>
    <w:rsid w:val="00434978"/>
    <w:rsid w:val="0044734B"/>
    <w:rsid w:val="00473B24"/>
    <w:rsid w:val="00490310"/>
    <w:rsid w:val="00491917"/>
    <w:rsid w:val="004964BC"/>
    <w:rsid w:val="004A01ED"/>
    <w:rsid w:val="004C4479"/>
    <w:rsid w:val="004D1651"/>
    <w:rsid w:val="004D4107"/>
    <w:rsid w:val="004E3682"/>
    <w:rsid w:val="004E382A"/>
    <w:rsid w:val="004E63F2"/>
    <w:rsid w:val="005052A8"/>
    <w:rsid w:val="005058A2"/>
    <w:rsid w:val="00521E9F"/>
    <w:rsid w:val="00531D1E"/>
    <w:rsid w:val="00534604"/>
    <w:rsid w:val="00557002"/>
    <w:rsid w:val="00582040"/>
    <w:rsid w:val="0058218C"/>
    <w:rsid w:val="00582968"/>
    <w:rsid w:val="005845C4"/>
    <w:rsid w:val="005861EA"/>
    <w:rsid w:val="0058730E"/>
    <w:rsid w:val="005A2991"/>
    <w:rsid w:val="005E03D5"/>
    <w:rsid w:val="005F0027"/>
    <w:rsid w:val="005F037A"/>
    <w:rsid w:val="005F1D6A"/>
    <w:rsid w:val="006019B3"/>
    <w:rsid w:val="00606EF5"/>
    <w:rsid w:val="00607D47"/>
    <w:rsid w:val="00632E9B"/>
    <w:rsid w:val="0066296E"/>
    <w:rsid w:val="00665B1E"/>
    <w:rsid w:val="0068055E"/>
    <w:rsid w:val="00682F1D"/>
    <w:rsid w:val="00691F02"/>
    <w:rsid w:val="00691F3D"/>
    <w:rsid w:val="00693028"/>
    <w:rsid w:val="006A39DB"/>
    <w:rsid w:val="006A70AA"/>
    <w:rsid w:val="006C1CA8"/>
    <w:rsid w:val="006F5A02"/>
    <w:rsid w:val="0071335E"/>
    <w:rsid w:val="00730661"/>
    <w:rsid w:val="00732A78"/>
    <w:rsid w:val="007338CD"/>
    <w:rsid w:val="007520D1"/>
    <w:rsid w:val="007540E8"/>
    <w:rsid w:val="00762B9E"/>
    <w:rsid w:val="007979E3"/>
    <w:rsid w:val="007A5324"/>
    <w:rsid w:val="007B3FF3"/>
    <w:rsid w:val="007D2AAF"/>
    <w:rsid w:val="007F0231"/>
    <w:rsid w:val="007F7FFC"/>
    <w:rsid w:val="0080271C"/>
    <w:rsid w:val="00816586"/>
    <w:rsid w:val="00824559"/>
    <w:rsid w:val="0082708A"/>
    <w:rsid w:val="0083101C"/>
    <w:rsid w:val="00835742"/>
    <w:rsid w:val="00865F78"/>
    <w:rsid w:val="008815B9"/>
    <w:rsid w:val="00881993"/>
    <w:rsid w:val="008975EF"/>
    <w:rsid w:val="008C265F"/>
    <w:rsid w:val="008C5CFC"/>
    <w:rsid w:val="008D1464"/>
    <w:rsid w:val="008D671A"/>
    <w:rsid w:val="008D67A8"/>
    <w:rsid w:val="008D7557"/>
    <w:rsid w:val="008E4BC4"/>
    <w:rsid w:val="008E725C"/>
    <w:rsid w:val="008F4BEC"/>
    <w:rsid w:val="008F5C9D"/>
    <w:rsid w:val="00906FC9"/>
    <w:rsid w:val="00911151"/>
    <w:rsid w:val="00931717"/>
    <w:rsid w:val="009401B9"/>
    <w:rsid w:val="00945D22"/>
    <w:rsid w:val="00961AC2"/>
    <w:rsid w:val="00966393"/>
    <w:rsid w:val="00972B17"/>
    <w:rsid w:val="00976CC0"/>
    <w:rsid w:val="009872AF"/>
    <w:rsid w:val="009970B1"/>
    <w:rsid w:val="009B2C9C"/>
    <w:rsid w:val="009B75C6"/>
    <w:rsid w:val="009C49E0"/>
    <w:rsid w:val="009D6165"/>
    <w:rsid w:val="009D6437"/>
    <w:rsid w:val="009F0F2B"/>
    <w:rsid w:val="009F2AD6"/>
    <w:rsid w:val="009F5170"/>
    <w:rsid w:val="00A25D8E"/>
    <w:rsid w:val="00A351CE"/>
    <w:rsid w:val="00A43DC4"/>
    <w:rsid w:val="00A708D4"/>
    <w:rsid w:val="00A800C5"/>
    <w:rsid w:val="00A802CD"/>
    <w:rsid w:val="00B056E6"/>
    <w:rsid w:val="00B2165E"/>
    <w:rsid w:val="00B2341E"/>
    <w:rsid w:val="00B40954"/>
    <w:rsid w:val="00B42A04"/>
    <w:rsid w:val="00B645A9"/>
    <w:rsid w:val="00B9097F"/>
    <w:rsid w:val="00B91475"/>
    <w:rsid w:val="00B94F2E"/>
    <w:rsid w:val="00BA04AD"/>
    <w:rsid w:val="00BD08DE"/>
    <w:rsid w:val="00BD2DE3"/>
    <w:rsid w:val="00BD4D25"/>
    <w:rsid w:val="00C02AF4"/>
    <w:rsid w:val="00C040B1"/>
    <w:rsid w:val="00C119D0"/>
    <w:rsid w:val="00C16FD6"/>
    <w:rsid w:val="00C26DC0"/>
    <w:rsid w:val="00C30D87"/>
    <w:rsid w:val="00C63776"/>
    <w:rsid w:val="00C65C14"/>
    <w:rsid w:val="00C82DE1"/>
    <w:rsid w:val="00C86DE3"/>
    <w:rsid w:val="00C92B71"/>
    <w:rsid w:val="00CA14CB"/>
    <w:rsid w:val="00CA56B8"/>
    <w:rsid w:val="00CC326D"/>
    <w:rsid w:val="00CD0F4C"/>
    <w:rsid w:val="00CF7A58"/>
    <w:rsid w:val="00D031A6"/>
    <w:rsid w:val="00D06856"/>
    <w:rsid w:val="00D20AE9"/>
    <w:rsid w:val="00D25843"/>
    <w:rsid w:val="00D52C99"/>
    <w:rsid w:val="00D55A10"/>
    <w:rsid w:val="00D63315"/>
    <w:rsid w:val="00DA5DF0"/>
    <w:rsid w:val="00DB1761"/>
    <w:rsid w:val="00DB62D4"/>
    <w:rsid w:val="00DC217E"/>
    <w:rsid w:val="00DC6273"/>
    <w:rsid w:val="00DC6B92"/>
    <w:rsid w:val="00DD3861"/>
    <w:rsid w:val="00DD4EFD"/>
    <w:rsid w:val="00DD62D6"/>
    <w:rsid w:val="00DE745B"/>
    <w:rsid w:val="00DF28ED"/>
    <w:rsid w:val="00DF368B"/>
    <w:rsid w:val="00DF4B46"/>
    <w:rsid w:val="00DF7387"/>
    <w:rsid w:val="00E20C64"/>
    <w:rsid w:val="00E23661"/>
    <w:rsid w:val="00E4333B"/>
    <w:rsid w:val="00E4337D"/>
    <w:rsid w:val="00E50ADD"/>
    <w:rsid w:val="00E53C1A"/>
    <w:rsid w:val="00E5638C"/>
    <w:rsid w:val="00E6039B"/>
    <w:rsid w:val="00E759D3"/>
    <w:rsid w:val="00E866D9"/>
    <w:rsid w:val="00E90804"/>
    <w:rsid w:val="00E9552B"/>
    <w:rsid w:val="00EA2B72"/>
    <w:rsid w:val="00EA5390"/>
    <w:rsid w:val="00EA797E"/>
    <w:rsid w:val="00EB5CC1"/>
    <w:rsid w:val="00F1182F"/>
    <w:rsid w:val="00F21C31"/>
    <w:rsid w:val="00F3015F"/>
    <w:rsid w:val="00F35CDB"/>
    <w:rsid w:val="00F53B53"/>
    <w:rsid w:val="00F560CF"/>
    <w:rsid w:val="00F71479"/>
    <w:rsid w:val="00F715C4"/>
    <w:rsid w:val="00F729CF"/>
    <w:rsid w:val="00F730F8"/>
    <w:rsid w:val="00F73A18"/>
    <w:rsid w:val="00F86758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5591"/>
  <w15:docId w15:val="{2083CAED-F188-4888-BE22-8884CFC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4E382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E6"/>
    <w:pPr>
      <w:keepNext/>
      <w:spacing w:before="240" w:after="60"/>
      <w:jc w:val="both"/>
      <w:outlineLvl w:val="1"/>
    </w:pPr>
    <w:rPr>
      <w:rFonts w:asciiTheme="minorHAnsi" w:eastAsiaTheme="majorEastAsia" w:hAnsiTheme="minorHAnsi" w:cstheme="majorBidi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E6"/>
    <w:pPr>
      <w:keepNext/>
      <w:spacing w:before="240" w:after="60"/>
      <w:outlineLvl w:val="2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9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2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E6"/>
    <w:rPr>
      <w:rFonts w:asciiTheme="minorHAnsi" w:eastAsiaTheme="majorEastAsia" w:hAnsiTheme="minorHAnsi" w:cstheme="majorBidi"/>
      <w:b/>
      <w:bCs/>
      <w:iCs/>
      <w:sz w:val="24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056E6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296E"/>
    <w:rPr>
      <w:rFonts w:asciiTheme="minorHAnsi" w:eastAsiaTheme="minorEastAsia" w:hAnsiTheme="minorHAnsi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BC"/>
  </w:style>
  <w:style w:type="paragraph" w:styleId="Footer">
    <w:name w:val="footer"/>
    <w:basedOn w:val="Normal"/>
    <w:link w:val="FooterChar"/>
    <w:uiPriority w:val="99"/>
    <w:unhideWhenUsed/>
    <w:rsid w:val="002B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BC"/>
  </w:style>
  <w:style w:type="paragraph" w:styleId="ListParagraph">
    <w:name w:val="List Paragraph"/>
    <w:basedOn w:val="Normal"/>
    <w:uiPriority w:val="34"/>
    <w:qFormat/>
    <w:rsid w:val="008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C02AF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91917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20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1">
    <w:name w:val="fontstyle31"/>
    <w:basedOn w:val="DefaultParagraphFont"/>
    <w:rsid w:val="00434978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34978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434978"/>
    <w:rPr>
      <w:rFonts w:ascii="SymbolMT" w:eastAsia="Symbol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434978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8218C"/>
    <w:pPr>
      <w:keepLines/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82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21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8218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9082F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D"/>
    <w:rPr>
      <w:rFonts w:ascii="Segoe UI" w:hAnsi="Segoe UI" w:cs="Segoe UI"/>
      <w:sz w:val="18"/>
      <w:szCs w:val="18"/>
    </w:rPr>
  </w:style>
  <w:style w:type="paragraph" w:customStyle="1" w:styleId="BodyIndent">
    <w:name w:val="BodyIndent"/>
    <w:basedOn w:val="Normal"/>
    <w:link w:val="BodyIndentChar"/>
    <w:autoRedefine/>
    <w:rsid w:val="0001036A"/>
    <w:pPr>
      <w:tabs>
        <w:tab w:val="left" w:pos="567"/>
      </w:tabs>
      <w:jc w:val="both"/>
    </w:pPr>
    <w:rPr>
      <w:rFonts w:ascii="Times" w:hAnsi="Times"/>
      <w:color w:val="000000"/>
      <w:lang w:val="x-none" w:eastAsia="x-none"/>
    </w:rPr>
  </w:style>
  <w:style w:type="character" w:customStyle="1" w:styleId="BodyIndentChar">
    <w:name w:val="BodyIndent Char"/>
    <w:link w:val="BodyIndent"/>
    <w:rsid w:val="0001036A"/>
    <w:rPr>
      <w:rFonts w:ascii="Times" w:hAnsi="Times"/>
      <w:color w:val="000000"/>
      <w:lang w:val="x-none" w:eastAsia="x-none"/>
    </w:rPr>
  </w:style>
  <w:style w:type="paragraph" w:customStyle="1" w:styleId="references">
    <w:name w:val="references"/>
    <w:rsid w:val="0001036A"/>
    <w:pPr>
      <w:numPr>
        <w:numId w:val="20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3776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776"/>
    <w:rPr>
      <w:i/>
      <w:iCs/>
    </w:rPr>
  </w:style>
  <w:style w:type="character" w:customStyle="1" w:styleId="skimlinks-unlinked">
    <w:name w:val="skimlinks-unlinked"/>
    <w:basedOn w:val="DefaultParagraphFont"/>
    <w:rsid w:val="00C6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C7EE-484B-4326-8384-D65F57DB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23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 ITSI</dc:creator>
  <cp:lastModifiedBy>Putri Nastiti, S.Kom., M.Eng</cp:lastModifiedBy>
  <cp:revision>50</cp:revision>
  <cp:lastPrinted>2019-04-10T08:02:00Z</cp:lastPrinted>
  <dcterms:created xsi:type="dcterms:W3CDTF">2020-08-26T03:11:00Z</dcterms:created>
  <dcterms:modified xsi:type="dcterms:W3CDTF">2020-09-05T02:42:00Z</dcterms:modified>
</cp:coreProperties>
</file>